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D99" w:rsidRPr="00C31732" w:rsidRDefault="00CA5D99" w:rsidP="006E68DB">
      <w:pPr>
        <w:pStyle w:val="Plattetekst2"/>
        <w:rPr>
          <w:rFonts w:asciiTheme="majorHAnsi" w:hAnsiTheme="majorHAnsi"/>
          <w:sz w:val="22"/>
        </w:rPr>
        <w:sectPr w:rsidR="00CA5D99" w:rsidRPr="00C31732" w:rsidSect="002873B0">
          <w:headerReference w:type="even" r:id="rId8"/>
          <w:headerReference w:type="default" r:id="rId9"/>
          <w:footerReference w:type="even" r:id="rId10"/>
          <w:footerReference w:type="default" r:id="rId11"/>
          <w:headerReference w:type="first" r:id="rId12"/>
          <w:footerReference w:type="first" r:id="rId13"/>
          <w:pgSz w:w="11906" w:h="16838"/>
          <w:pgMar w:top="1812" w:right="1416" w:bottom="709" w:left="1417" w:header="568" w:footer="708" w:gutter="0"/>
          <w:cols w:space="708"/>
        </w:sectPr>
      </w:pPr>
    </w:p>
    <w:p w:rsidR="00ED7551" w:rsidRPr="00C31732" w:rsidRDefault="00ED7551" w:rsidP="00ED7551">
      <w:pPr>
        <w:jc w:val="both"/>
        <w:rPr>
          <w:rFonts w:asciiTheme="majorHAnsi" w:hAnsiTheme="majorHAnsi" w:cs="TimesNewRoman"/>
          <w:sz w:val="22"/>
          <w:szCs w:val="22"/>
        </w:rPr>
      </w:pPr>
      <w:r w:rsidRPr="00C31732">
        <w:rPr>
          <w:rFonts w:asciiTheme="majorHAnsi" w:hAnsiTheme="majorHAnsi" w:cs="TimesNewRoman"/>
          <w:sz w:val="22"/>
          <w:szCs w:val="22"/>
        </w:rPr>
        <w:t xml:space="preserve">Het doel van dit formulier is ontwikkelingsinformatie over uw kind te verkrijgen, zodat een intakegesprek en een eventuele anamnese efficiënt kan verlopen. Indien uit het intakegesprek een afspraak voor onderzoek of begeleiding volgt, worden de gegevens van dit voorblad opgenomen in onze administratie. U wordt verzocht de vragen zo goed mogelijk te beantwoorden. U kunt altijd extra informatie kwijt onderaan het formulier. Ook vragen we u om eventuele rapportage van eerdere onderzoeken, of gegevens van het Leerling Volg Systeem (LOVS) mee te nemen naar het intakegesprek. Dit formulier bij voorkeur via e-mail retourneren.    </w:t>
      </w:r>
    </w:p>
    <w:p w:rsidR="00ED7551" w:rsidRPr="00C31732" w:rsidRDefault="00ED7551" w:rsidP="00ED7551">
      <w:pPr>
        <w:pStyle w:val="Kleurrijkelijst-accent11"/>
        <w:numPr>
          <w:ilvl w:val="0"/>
          <w:numId w:val="25"/>
        </w:numPr>
        <w:rPr>
          <w:rStyle w:val="Intensieveverwijzing"/>
          <w:rFonts w:asciiTheme="majorHAnsi" w:eastAsia="Arial Unicode MS" w:hAnsiTheme="majorHAnsi"/>
          <w:color w:val="000000"/>
        </w:rPr>
      </w:pPr>
      <w:r w:rsidRPr="00C31732">
        <w:rPr>
          <w:rStyle w:val="Intensieveverwijzing"/>
          <w:rFonts w:asciiTheme="majorHAnsi" w:eastAsia="Arial Unicode MS" w:hAnsiTheme="majorHAnsi"/>
          <w:color w:val="000000"/>
        </w:rPr>
        <w:t>Basisgegevens (context) kind</w:t>
      </w:r>
    </w:p>
    <w:p w:rsidR="00ED7551" w:rsidRPr="00C31732" w:rsidRDefault="00ED7551" w:rsidP="00ED7551">
      <w:pPr>
        <w:rPr>
          <w:rStyle w:val="Intensieveverwijzing"/>
          <w:rFonts w:asciiTheme="majorHAnsi" w:eastAsia="Arial Unicode MS" w:hAnsiTheme="majorHAnsi" w:cs="Arial"/>
          <w:color w:val="000000"/>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1638"/>
        <w:gridCol w:w="2287"/>
        <w:gridCol w:w="2339"/>
      </w:tblGrid>
      <w:tr w:rsidR="00ED7551" w:rsidRPr="00C31732" w:rsidTr="00413AA6">
        <w:trPr>
          <w:trHeight w:val="414"/>
        </w:trPr>
        <w:tc>
          <w:tcPr>
            <w:tcW w:w="3427" w:type="dxa"/>
          </w:tcPr>
          <w:p w:rsidR="00ED7551" w:rsidRPr="00C31732" w:rsidRDefault="00ED7551" w:rsidP="00ED7551">
            <w:pPr>
              <w:rPr>
                <w:rStyle w:val="Intensieveverwijzing"/>
                <w:rFonts w:asciiTheme="majorHAnsi" w:eastAsia="Arial Unicode MS" w:hAnsiTheme="majorHAnsi" w:cs="Arial"/>
                <w:b w:val="0"/>
                <w:smallCaps w:val="0"/>
                <w:color w:val="000000"/>
                <w:sz w:val="20"/>
                <w:u w:val="none"/>
              </w:rPr>
            </w:pPr>
            <w:r w:rsidRPr="00C31732">
              <w:rPr>
                <w:rStyle w:val="Intensieveverwijzing"/>
                <w:rFonts w:asciiTheme="majorHAnsi" w:eastAsia="Arial Unicode MS" w:hAnsiTheme="majorHAnsi" w:cs="Arial"/>
                <w:color w:val="000000"/>
                <w:sz w:val="20"/>
                <w:u w:val="none"/>
              </w:rPr>
              <w:t>Huidige datum (dd-mm-jjjj)</w:t>
            </w:r>
          </w:p>
        </w:tc>
        <w:tc>
          <w:tcPr>
            <w:tcW w:w="6264" w:type="dxa"/>
            <w:gridSpan w:val="3"/>
          </w:tcPr>
          <w:p w:rsidR="00ED7551" w:rsidRPr="00C31732" w:rsidRDefault="00ED7551" w:rsidP="00ED7551">
            <w:pPr>
              <w:rPr>
                <w:rStyle w:val="Intensieveverwijzing"/>
                <w:rFonts w:asciiTheme="majorHAnsi" w:eastAsia="Arial Unicode MS" w:hAnsiTheme="majorHAnsi" w:cs="Arial"/>
                <w:b w:val="0"/>
                <w:smallCaps w:val="0"/>
                <w:color w:val="000000"/>
                <w:sz w:val="20"/>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bookmarkStart w:id="0" w:name="_GoBack"/>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bookmarkEnd w:id="0"/>
            <w:r w:rsidRPr="00C31732">
              <w:rPr>
                <w:rFonts w:asciiTheme="majorHAnsi" w:hAnsiTheme="majorHAnsi" w:cs="Arial"/>
                <w:b/>
                <w:color w:val="0000FF"/>
                <w:sz w:val="22"/>
                <w:szCs w:val="22"/>
              </w:rPr>
              <w:fldChar w:fldCharType="end"/>
            </w:r>
          </w:p>
        </w:tc>
      </w:tr>
      <w:tr w:rsidR="00ED7551" w:rsidRPr="00C31732" w:rsidTr="00413AA6">
        <w:trPr>
          <w:trHeight w:val="310"/>
        </w:trPr>
        <w:tc>
          <w:tcPr>
            <w:tcW w:w="3427" w:type="dxa"/>
          </w:tcPr>
          <w:p w:rsidR="00ED7551" w:rsidRPr="00C31732" w:rsidRDefault="00ED7551" w:rsidP="00ED7551">
            <w:pPr>
              <w:rPr>
                <w:rStyle w:val="Intensieveverwijzing"/>
                <w:rFonts w:asciiTheme="majorHAnsi" w:eastAsia="Arial Unicode MS" w:hAnsiTheme="majorHAnsi" w:cs="Arial"/>
                <w:b w:val="0"/>
                <w:smallCaps w:val="0"/>
                <w:color w:val="000000"/>
                <w:sz w:val="20"/>
                <w:u w:val="none"/>
              </w:rPr>
            </w:pPr>
            <w:r w:rsidRPr="00C31732">
              <w:rPr>
                <w:rStyle w:val="Intensieveverwijzing"/>
                <w:rFonts w:asciiTheme="majorHAnsi" w:eastAsia="Arial Unicode MS" w:hAnsiTheme="majorHAnsi" w:cs="Arial"/>
                <w:color w:val="000000"/>
                <w:sz w:val="20"/>
                <w:u w:val="none"/>
              </w:rPr>
              <w:t xml:space="preserve">Naam kind </w:t>
            </w:r>
          </w:p>
        </w:tc>
        <w:tc>
          <w:tcPr>
            <w:tcW w:w="3925" w:type="dxa"/>
            <w:gridSpan w:val="2"/>
          </w:tcPr>
          <w:p w:rsidR="00ED7551" w:rsidRPr="00C31732" w:rsidRDefault="00ED7551" w:rsidP="00ED7551">
            <w:pPr>
              <w:rPr>
                <w:rStyle w:val="Intensieveverwijzing"/>
                <w:rFonts w:asciiTheme="majorHAnsi" w:eastAsia="Arial Unicode MS" w:hAnsiTheme="majorHAnsi" w:cs="Arial"/>
                <w:b w:val="0"/>
                <w:smallCaps w:val="0"/>
                <w:color w:val="000000"/>
                <w:sz w:val="20"/>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c>
          <w:tcPr>
            <w:tcW w:w="2339" w:type="dxa"/>
          </w:tcPr>
          <w:p w:rsidR="00ED7551" w:rsidRPr="00413AA6" w:rsidRDefault="00ED7551" w:rsidP="00ED7551">
            <w:pPr>
              <w:rPr>
                <w:rStyle w:val="Intensieveverwijzing"/>
                <w:rFonts w:asciiTheme="majorHAnsi" w:eastAsia="Arial Unicode MS" w:hAnsiTheme="majorHAnsi" w:cs="Arial"/>
                <w:b w:val="0"/>
                <w:smallCaps w:val="0"/>
                <w:color w:val="000000"/>
                <w:sz w:val="20"/>
                <w:u w:val="none"/>
              </w:rPr>
            </w:pPr>
            <w:r w:rsidRPr="00413AA6">
              <w:rPr>
                <w:rStyle w:val="Intensieveverwijzing"/>
                <w:rFonts w:asciiTheme="majorHAnsi" w:eastAsia="Arial Unicode MS" w:hAnsiTheme="majorHAnsi" w:cs="Arial"/>
                <w:color w:val="000000"/>
                <w:sz w:val="20"/>
                <w:u w:val="none"/>
              </w:rPr>
              <w:t>jongen</w:t>
            </w:r>
            <w:r w:rsidR="00413AA6">
              <w:rPr>
                <w:rStyle w:val="Intensieveverwijzing"/>
                <w:rFonts w:asciiTheme="majorHAnsi" w:eastAsia="Arial Unicode MS" w:hAnsiTheme="majorHAnsi" w:cs="Arial"/>
                <w:color w:val="000000"/>
                <w:sz w:val="20"/>
                <w:u w:val="none"/>
              </w:rPr>
              <w:t xml:space="preserve"> </w:t>
            </w:r>
            <w:r w:rsidR="00413AA6" w:rsidRPr="00C31732">
              <w:rPr>
                <w:rFonts w:asciiTheme="majorHAnsi" w:hAnsiTheme="majorHAnsi" w:cs="Arial"/>
                <w:noProof/>
                <w:sz w:val="22"/>
                <w:szCs w:val="22"/>
              </w:rPr>
              <w:fldChar w:fldCharType="begin">
                <w:ffData>
                  <w:name w:val="Selectievakje1"/>
                  <w:enabled/>
                  <w:calcOnExit w:val="0"/>
                  <w:checkBox>
                    <w:sizeAuto/>
                    <w:default w:val="0"/>
                  </w:checkBox>
                </w:ffData>
              </w:fldChar>
            </w:r>
            <w:r w:rsidR="00413AA6" w:rsidRPr="00C31732">
              <w:rPr>
                <w:rFonts w:asciiTheme="majorHAnsi" w:hAnsiTheme="majorHAnsi" w:cs="Arial"/>
                <w:noProof/>
                <w:sz w:val="22"/>
                <w:szCs w:val="22"/>
              </w:rPr>
              <w:instrText xml:space="preserve"> FORMCHECKBOX </w:instrText>
            </w:r>
            <w:r w:rsidR="005B4E5C" w:rsidRPr="00C31732">
              <w:rPr>
                <w:rFonts w:asciiTheme="majorHAnsi" w:hAnsiTheme="majorHAnsi" w:cs="Arial"/>
                <w:noProof/>
                <w:sz w:val="22"/>
                <w:szCs w:val="22"/>
              </w:rPr>
            </w:r>
            <w:r w:rsidR="00A43A2F">
              <w:rPr>
                <w:rFonts w:asciiTheme="majorHAnsi" w:hAnsiTheme="majorHAnsi" w:cs="Arial"/>
                <w:noProof/>
                <w:sz w:val="22"/>
                <w:szCs w:val="22"/>
              </w:rPr>
              <w:fldChar w:fldCharType="separate"/>
            </w:r>
            <w:r w:rsidR="00413AA6" w:rsidRPr="00C31732">
              <w:rPr>
                <w:rFonts w:asciiTheme="majorHAnsi" w:hAnsiTheme="majorHAnsi" w:cs="Arial"/>
                <w:noProof/>
                <w:sz w:val="22"/>
                <w:szCs w:val="22"/>
              </w:rPr>
              <w:fldChar w:fldCharType="end"/>
            </w:r>
            <w:r w:rsidR="00413AA6" w:rsidRPr="00C31732">
              <w:rPr>
                <w:rFonts w:asciiTheme="majorHAnsi" w:hAnsiTheme="majorHAnsi" w:cs="Arial"/>
                <w:noProof/>
                <w:sz w:val="22"/>
                <w:szCs w:val="22"/>
              </w:rPr>
              <w:t xml:space="preserve"> </w:t>
            </w:r>
            <w:r w:rsidR="00413AA6">
              <w:rPr>
                <w:rStyle w:val="Intensieveverwijzing"/>
                <w:rFonts w:asciiTheme="majorHAnsi" w:eastAsia="Arial Unicode MS" w:hAnsiTheme="majorHAnsi" w:cs="Arial"/>
                <w:color w:val="000000"/>
                <w:sz w:val="20"/>
                <w:u w:val="none"/>
              </w:rPr>
              <w:t xml:space="preserve"> </w:t>
            </w:r>
            <w:r w:rsidRPr="00413AA6">
              <w:rPr>
                <w:rStyle w:val="Intensieveverwijzing"/>
                <w:rFonts w:asciiTheme="majorHAnsi" w:eastAsia="Arial Unicode MS" w:hAnsiTheme="majorHAnsi" w:cs="Arial"/>
                <w:color w:val="000000"/>
                <w:sz w:val="20"/>
                <w:u w:val="none"/>
              </w:rPr>
              <w:t>meisje</w:t>
            </w:r>
            <w:r w:rsidR="00413AA6">
              <w:rPr>
                <w:rStyle w:val="Intensieveverwijzing"/>
                <w:rFonts w:asciiTheme="majorHAnsi" w:eastAsia="Arial Unicode MS" w:hAnsiTheme="majorHAnsi" w:cs="Arial"/>
                <w:color w:val="000000"/>
                <w:sz w:val="20"/>
                <w:u w:val="none"/>
              </w:rPr>
              <w:t xml:space="preserve"> </w:t>
            </w:r>
            <w:r w:rsidR="00413AA6" w:rsidRPr="00C31732">
              <w:rPr>
                <w:rFonts w:asciiTheme="majorHAnsi" w:hAnsiTheme="majorHAnsi" w:cs="Arial"/>
                <w:noProof/>
                <w:sz w:val="22"/>
                <w:szCs w:val="22"/>
              </w:rPr>
              <w:fldChar w:fldCharType="begin">
                <w:ffData>
                  <w:name w:val="Selectievakje1"/>
                  <w:enabled/>
                  <w:calcOnExit w:val="0"/>
                  <w:checkBox>
                    <w:sizeAuto/>
                    <w:default w:val="0"/>
                  </w:checkBox>
                </w:ffData>
              </w:fldChar>
            </w:r>
            <w:r w:rsidR="00413AA6" w:rsidRPr="00C31732">
              <w:rPr>
                <w:rFonts w:asciiTheme="majorHAnsi" w:hAnsiTheme="majorHAnsi" w:cs="Arial"/>
                <w:noProof/>
                <w:sz w:val="22"/>
                <w:szCs w:val="22"/>
              </w:rPr>
              <w:instrText xml:space="preserve"> FORMCHECKBOX </w:instrText>
            </w:r>
            <w:r w:rsidR="005B4E5C" w:rsidRPr="00C31732">
              <w:rPr>
                <w:rFonts w:asciiTheme="majorHAnsi" w:hAnsiTheme="majorHAnsi" w:cs="Arial"/>
                <w:noProof/>
                <w:sz w:val="22"/>
                <w:szCs w:val="22"/>
              </w:rPr>
            </w:r>
            <w:r w:rsidR="00A43A2F">
              <w:rPr>
                <w:rFonts w:asciiTheme="majorHAnsi" w:hAnsiTheme="majorHAnsi" w:cs="Arial"/>
                <w:noProof/>
                <w:sz w:val="22"/>
                <w:szCs w:val="22"/>
              </w:rPr>
              <w:fldChar w:fldCharType="separate"/>
            </w:r>
            <w:r w:rsidR="00413AA6" w:rsidRPr="00C31732">
              <w:rPr>
                <w:rFonts w:asciiTheme="majorHAnsi" w:hAnsiTheme="majorHAnsi" w:cs="Arial"/>
                <w:noProof/>
                <w:sz w:val="22"/>
                <w:szCs w:val="22"/>
              </w:rPr>
              <w:fldChar w:fldCharType="end"/>
            </w:r>
          </w:p>
        </w:tc>
      </w:tr>
      <w:tr w:rsidR="00ED7551" w:rsidRPr="00C31732" w:rsidTr="00413AA6">
        <w:trPr>
          <w:trHeight w:val="292"/>
        </w:trPr>
        <w:tc>
          <w:tcPr>
            <w:tcW w:w="3427" w:type="dxa"/>
          </w:tcPr>
          <w:p w:rsidR="00ED7551" w:rsidRPr="00C31732" w:rsidRDefault="00ED7551" w:rsidP="00ED7551">
            <w:pPr>
              <w:rPr>
                <w:rStyle w:val="Intensieveverwijzing"/>
                <w:rFonts w:asciiTheme="majorHAnsi" w:eastAsia="Arial Unicode MS" w:hAnsiTheme="majorHAnsi" w:cs="Arial"/>
                <w:b w:val="0"/>
                <w:smallCaps w:val="0"/>
                <w:color w:val="000000"/>
                <w:sz w:val="20"/>
                <w:u w:val="none"/>
              </w:rPr>
            </w:pPr>
            <w:r w:rsidRPr="00C31732">
              <w:rPr>
                <w:rStyle w:val="Intensieveverwijzing"/>
                <w:rFonts w:asciiTheme="majorHAnsi" w:eastAsia="Arial Unicode MS" w:hAnsiTheme="majorHAnsi" w:cs="Arial"/>
                <w:color w:val="000000"/>
                <w:sz w:val="20"/>
                <w:u w:val="none"/>
              </w:rPr>
              <w:t>Naam ouder(s)</w:t>
            </w:r>
          </w:p>
        </w:tc>
        <w:tc>
          <w:tcPr>
            <w:tcW w:w="6264" w:type="dxa"/>
            <w:gridSpan w:val="3"/>
          </w:tcPr>
          <w:p w:rsidR="00ED7551" w:rsidRPr="00C31732" w:rsidRDefault="00ED7551" w:rsidP="00ED7551">
            <w:pPr>
              <w:rPr>
                <w:rStyle w:val="Intensieveverwijzing"/>
                <w:rFonts w:asciiTheme="majorHAnsi" w:eastAsia="Arial Unicode MS" w:hAnsiTheme="majorHAnsi" w:cs="Arial"/>
                <w:b w:val="0"/>
                <w:smallCaps w:val="0"/>
                <w:color w:val="000000"/>
                <w:sz w:val="20"/>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r w:rsidR="00ED7551" w:rsidRPr="00C31732" w:rsidTr="00413AA6">
        <w:trPr>
          <w:trHeight w:val="310"/>
        </w:trPr>
        <w:tc>
          <w:tcPr>
            <w:tcW w:w="3427" w:type="dxa"/>
          </w:tcPr>
          <w:p w:rsidR="00ED7551" w:rsidRPr="00C31732" w:rsidRDefault="00ED7551" w:rsidP="00ED7551">
            <w:pPr>
              <w:rPr>
                <w:rStyle w:val="Intensieveverwijzing"/>
                <w:rFonts w:asciiTheme="majorHAnsi" w:eastAsia="Arial Unicode MS" w:hAnsiTheme="majorHAnsi" w:cs="Arial"/>
                <w:b w:val="0"/>
                <w:smallCaps w:val="0"/>
                <w:color w:val="000000"/>
                <w:sz w:val="20"/>
                <w:u w:val="none"/>
              </w:rPr>
            </w:pPr>
            <w:r w:rsidRPr="00C31732">
              <w:rPr>
                <w:rStyle w:val="Intensieveverwijzing"/>
                <w:rFonts w:asciiTheme="majorHAnsi" w:eastAsia="Arial Unicode MS" w:hAnsiTheme="majorHAnsi" w:cs="Arial"/>
                <w:color w:val="000000"/>
                <w:sz w:val="20"/>
                <w:u w:val="none"/>
              </w:rPr>
              <w:t>Geboortedatum kind (dd-mm-jjjj)</w:t>
            </w:r>
          </w:p>
        </w:tc>
        <w:tc>
          <w:tcPr>
            <w:tcW w:w="6264" w:type="dxa"/>
            <w:gridSpan w:val="3"/>
          </w:tcPr>
          <w:p w:rsidR="00ED7551" w:rsidRPr="00C31732" w:rsidRDefault="00ED7551" w:rsidP="00ED7551">
            <w:pPr>
              <w:rPr>
                <w:rStyle w:val="Intensieveverwijzing"/>
                <w:rFonts w:asciiTheme="majorHAnsi" w:eastAsia="Arial Unicode MS" w:hAnsiTheme="majorHAnsi" w:cs="Arial"/>
                <w:b w:val="0"/>
                <w:smallCaps w:val="0"/>
                <w:color w:val="000000"/>
                <w:sz w:val="20"/>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r w:rsidR="00ED7551" w:rsidRPr="00C31732" w:rsidTr="00413AA6">
        <w:trPr>
          <w:trHeight w:val="310"/>
        </w:trPr>
        <w:tc>
          <w:tcPr>
            <w:tcW w:w="3427" w:type="dxa"/>
          </w:tcPr>
          <w:p w:rsidR="00ED7551" w:rsidRPr="00C31732" w:rsidRDefault="00ED7551" w:rsidP="00ED7551">
            <w:pPr>
              <w:rPr>
                <w:rStyle w:val="Intensieveverwijzing"/>
                <w:rFonts w:asciiTheme="majorHAnsi" w:eastAsia="Arial Unicode MS" w:hAnsiTheme="majorHAnsi" w:cs="Arial"/>
                <w:b w:val="0"/>
                <w:smallCaps w:val="0"/>
                <w:color w:val="000000"/>
                <w:sz w:val="20"/>
                <w:u w:val="none"/>
              </w:rPr>
            </w:pPr>
            <w:r w:rsidRPr="00C31732">
              <w:rPr>
                <w:rStyle w:val="Intensieveverwijzing"/>
                <w:rFonts w:asciiTheme="majorHAnsi" w:eastAsia="Arial Unicode MS" w:hAnsiTheme="majorHAnsi" w:cs="Arial"/>
                <w:color w:val="000000"/>
                <w:sz w:val="20"/>
                <w:u w:val="none"/>
              </w:rPr>
              <w:t>Straat en huisnummer</w:t>
            </w:r>
          </w:p>
        </w:tc>
        <w:tc>
          <w:tcPr>
            <w:tcW w:w="6264" w:type="dxa"/>
            <w:gridSpan w:val="3"/>
          </w:tcPr>
          <w:p w:rsidR="00ED7551" w:rsidRPr="00C31732" w:rsidRDefault="00ED7551" w:rsidP="00ED7551">
            <w:pPr>
              <w:rPr>
                <w:rStyle w:val="Intensieveverwijzing"/>
                <w:rFonts w:asciiTheme="majorHAnsi" w:eastAsia="Arial Unicode MS" w:hAnsiTheme="majorHAnsi" w:cs="Arial"/>
                <w:b w:val="0"/>
                <w:smallCaps w:val="0"/>
                <w:color w:val="000000"/>
                <w:sz w:val="20"/>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r w:rsidR="00ED7551" w:rsidRPr="00C31732" w:rsidTr="00413AA6">
        <w:trPr>
          <w:trHeight w:val="310"/>
        </w:trPr>
        <w:tc>
          <w:tcPr>
            <w:tcW w:w="3427" w:type="dxa"/>
          </w:tcPr>
          <w:p w:rsidR="00ED7551" w:rsidRPr="00C31732" w:rsidRDefault="00ED7551" w:rsidP="00ED7551">
            <w:pPr>
              <w:rPr>
                <w:rStyle w:val="Intensieveverwijzing"/>
                <w:rFonts w:asciiTheme="majorHAnsi" w:eastAsia="Arial Unicode MS" w:hAnsiTheme="majorHAnsi" w:cs="Arial"/>
                <w:b w:val="0"/>
                <w:smallCaps w:val="0"/>
                <w:color w:val="000000"/>
                <w:sz w:val="20"/>
                <w:u w:val="none"/>
              </w:rPr>
            </w:pPr>
            <w:r w:rsidRPr="00C31732">
              <w:rPr>
                <w:rStyle w:val="Intensieveverwijzing"/>
                <w:rFonts w:asciiTheme="majorHAnsi" w:eastAsia="Arial Unicode MS" w:hAnsiTheme="majorHAnsi" w:cs="Arial"/>
                <w:color w:val="000000"/>
                <w:sz w:val="20"/>
                <w:u w:val="none"/>
              </w:rPr>
              <w:t>Postcode en woonplaats</w:t>
            </w:r>
          </w:p>
        </w:tc>
        <w:tc>
          <w:tcPr>
            <w:tcW w:w="6264" w:type="dxa"/>
            <w:gridSpan w:val="3"/>
          </w:tcPr>
          <w:p w:rsidR="00ED7551" w:rsidRPr="00C31732" w:rsidRDefault="00ED7551" w:rsidP="00ED7551">
            <w:pPr>
              <w:rPr>
                <w:rStyle w:val="Intensieveverwijzing"/>
                <w:rFonts w:asciiTheme="majorHAnsi" w:eastAsia="Arial Unicode MS" w:hAnsiTheme="majorHAnsi" w:cs="Arial"/>
                <w:b w:val="0"/>
                <w:smallCaps w:val="0"/>
                <w:color w:val="000000"/>
                <w:sz w:val="20"/>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r w:rsidR="00ED7551" w:rsidRPr="00C31732" w:rsidTr="00413AA6">
        <w:trPr>
          <w:trHeight w:val="310"/>
        </w:trPr>
        <w:tc>
          <w:tcPr>
            <w:tcW w:w="3427" w:type="dxa"/>
          </w:tcPr>
          <w:p w:rsidR="00ED7551" w:rsidRPr="00C31732" w:rsidRDefault="00ED7551" w:rsidP="00ED7551">
            <w:pPr>
              <w:rPr>
                <w:rStyle w:val="Intensieveverwijzing"/>
                <w:rFonts w:asciiTheme="majorHAnsi" w:eastAsia="Arial Unicode MS" w:hAnsiTheme="majorHAnsi" w:cs="Arial"/>
                <w:b w:val="0"/>
                <w:smallCaps w:val="0"/>
                <w:color w:val="000000"/>
                <w:sz w:val="20"/>
                <w:u w:val="none"/>
              </w:rPr>
            </w:pPr>
            <w:r w:rsidRPr="00C31732">
              <w:rPr>
                <w:rStyle w:val="Intensieveverwijzing"/>
                <w:rFonts w:asciiTheme="majorHAnsi" w:eastAsia="Arial Unicode MS" w:hAnsiTheme="majorHAnsi" w:cs="Arial"/>
                <w:color w:val="000000"/>
                <w:sz w:val="20"/>
                <w:u w:val="none"/>
              </w:rPr>
              <w:t>Telefoonnummer</w:t>
            </w:r>
          </w:p>
        </w:tc>
        <w:tc>
          <w:tcPr>
            <w:tcW w:w="6264" w:type="dxa"/>
            <w:gridSpan w:val="3"/>
          </w:tcPr>
          <w:p w:rsidR="00ED7551" w:rsidRPr="00C31732" w:rsidRDefault="00ED7551" w:rsidP="00ED7551">
            <w:pPr>
              <w:rPr>
                <w:rStyle w:val="Intensieveverwijzing"/>
                <w:rFonts w:asciiTheme="majorHAnsi" w:eastAsia="Arial Unicode MS" w:hAnsiTheme="majorHAnsi" w:cs="Arial"/>
                <w:b w:val="0"/>
                <w:smallCaps w:val="0"/>
                <w:color w:val="000000"/>
                <w:sz w:val="20"/>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r w:rsidR="00ED7551" w:rsidRPr="00C31732" w:rsidTr="00413AA6">
        <w:trPr>
          <w:trHeight w:val="292"/>
        </w:trPr>
        <w:tc>
          <w:tcPr>
            <w:tcW w:w="3427" w:type="dxa"/>
          </w:tcPr>
          <w:p w:rsidR="00ED7551" w:rsidRPr="00C31732" w:rsidRDefault="00ED7551" w:rsidP="00ED7551">
            <w:pPr>
              <w:rPr>
                <w:rStyle w:val="Intensieveverwijzing"/>
                <w:rFonts w:asciiTheme="majorHAnsi" w:eastAsia="Arial Unicode MS" w:hAnsiTheme="majorHAnsi" w:cs="Arial"/>
                <w:b w:val="0"/>
                <w:smallCaps w:val="0"/>
                <w:color w:val="000000"/>
                <w:sz w:val="20"/>
                <w:u w:val="none"/>
              </w:rPr>
            </w:pPr>
            <w:r w:rsidRPr="00C31732">
              <w:rPr>
                <w:rStyle w:val="Intensieveverwijzing"/>
                <w:rFonts w:asciiTheme="majorHAnsi" w:eastAsia="Arial Unicode MS" w:hAnsiTheme="majorHAnsi" w:cs="Arial"/>
                <w:color w:val="000000"/>
                <w:sz w:val="20"/>
                <w:u w:val="none"/>
              </w:rPr>
              <w:t>Mobiel nummer</w:t>
            </w:r>
          </w:p>
        </w:tc>
        <w:tc>
          <w:tcPr>
            <w:tcW w:w="6264" w:type="dxa"/>
            <w:gridSpan w:val="3"/>
          </w:tcPr>
          <w:p w:rsidR="00ED7551" w:rsidRPr="00C31732" w:rsidRDefault="00ED7551" w:rsidP="00ED7551">
            <w:pPr>
              <w:rPr>
                <w:rStyle w:val="Intensieveverwijzing"/>
                <w:rFonts w:asciiTheme="majorHAnsi" w:eastAsia="Arial Unicode MS" w:hAnsiTheme="majorHAnsi" w:cs="Arial"/>
                <w:b w:val="0"/>
                <w:smallCaps w:val="0"/>
                <w:color w:val="000000"/>
                <w:sz w:val="20"/>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r w:rsidR="00ED7551" w:rsidRPr="00C31732" w:rsidTr="00413AA6">
        <w:trPr>
          <w:trHeight w:val="292"/>
        </w:trPr>
        <w:tc>
          <w:tcPr>
            <w:tcW w:w="3427" w:type="dxa"/>
          </w:tcPr>
          <w:p w:rsidR="00ED7551" w:rsidRPr="00C31732" w:rsidRDefault="00ED7551" w:rsidP="00ED7551">
            <w:pPr>
              <w:rPr>
                <w:rStyle w:val="Intensieveverwijzing"/>
                <w:rFonts w:asciiTheme="majorHAnsi" w:eastAsia="Arial Unicode MS" w:hAnsiTheme="majorHAnsi" w:cs="Arial"/>
                <w:b w:val="0"/>
                <w:smallCaps w:val="0"/>
                <w:color w:val="000000"/>
                <w:sz w:val="20"/>
                <w:u w:val="none"/>
              </w:rPr>
            </w:pPr>
            <w:r w:rsidRPr="00C31732">
              <w:rPr>
                <w:rStyle w:val="Intensieveverwijzing"/>
                <w:rFonts w:asciiTheme="majorHAnsi" w:eastAsia="Arial Unicode MS" w:hAnsiTheme="majorHAnsi" w:cs="Arial"/>
                <w:color w:val="000000"/>
                <w:sz w:val="20"/>
                <w:u w:val="none"/>
              </w:rPr>
              <w:t>E-mail ouders</w:t>
            </w:r>
          </w:p>
        </w:tc>
        <w:tc>
          <w:tcPr>
            <w:tcW w:w="6264" w:type="dxa"/>
            <w:gridSpan w:val="3"/>
          </w:tcPr>
          <w:p w:rsidR="00ED7551" w:rsidRPr="00C31732" w:rsidRDefault="00ED7551" w:rsidP="00ED7551">
            <w:pPr>
              <w:rPr>
                <w:rStyle w:val="Intensieveverwijzing"/>
                <w:rFonts w:asciiTheme="majorHAnsi" w:eastAsia="Arial Unicode MS" w:hAnsiTheme="majorHAnsi" w:cs="Arial"/>
                <w:b w:val="0"/>
                <w:smallCaps w:val="0"/>
                <w:color w:val="000000"/>
                <w:sz w:val="20"/>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r w:rsidR="00ED7551" w:rsidRPr="00C31732" w:rsidTr="00413AA6">
        <w:trPr>
          <w:trHeight w:val="140"/>
        </w:trPr>
        <w:tc>
          <w:tcPr>
            <w:tcW w:w="3427" w:type="dxa"/>
          </w:tcPr>
          <w:p w:rsidR="00ED7551" w:rsidRPr="00C31732" w:rsidRDefault="00ED7551" w:rsidP="00ED7551">
            <w:pPr>
              <w:rPr>
                <w:rStyle w:val="Intensieveverwijzing"/>
                <w:rFonts w:asciiTheme="majorHAnsi" w:eastAsia="Arial Unicode MS" w:hAnsiTheme="majorHAnsi" w:cs="Arial"/>
                <w:b w:val="0"/>
                <w:smallCaps w:val="0"/>
                <w:color w:val="000000"/>
                <w:sz w:val="20"/>
                <w:u w:val="none"/>
              </w:rPr>
            </w:pPr>
          </w:p>
        </w:tc>
        <w:tc>
          <w:tcPr>
            <w:tcW w:w="6264" w:type="dxa"/>
            <w:gridSpan w:val="3"/>
          </w:tcPr>
          <w:p w:rsidR="00ED7551" w:rsidRPr="00C31732" w:rsidRDefault="00ED7551" w:rsidP="00ED7551">
            <w:pPr>
              <w:rPr>
                <w:rStyle w:val="Intensieveverwijzing"/>
                <w:rFonts w:asciiTheme="majorHAnsi" w:eastAsia="Arial Unicode MS" w:hAnsiTheme="majorHAnsi" w:cs="Arial"/>
                <w:b w:val="0"/>
                <w:smallCaps w:val="0"/>
                <w:color w:val="000000"/>
                <w:sz w:val="20"/>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r w:rsidR="00ED7551" w:rsidRPr="00C31732" w:rsidTr="00413AA6">
        <w:trPr>
          <w:trHeight w:val="292"/>
        </w:trPr>
        <w:tc>
          <w:tcPr>
            <w:tcW w:w="3427" w:type="dxa"/>
          </w:tcPr>
          <w:p w:rsidR="00ED7551" w:rsidRPr="00C31732" w:rsidRDefault="00ED7551" w:rsidP="00ED7551">
            <w:pPr>
              <w:rPr>
                <w:rStyle w:val="Intensieveverwijzing"/>
                <w:rFonts w:asciiTheme="majorHAnsi" w:eastAsia="Arial Unicode MS" w:hAnsiTheme="majorHAnsi" w:cs="Arial"/>
                <w:smallCaps w:val="0"/>
                <w:color w:val="000000"/>
                <w:sz w:val="20"/>
                <w:u w:val="none"/>
              </w:rPr>
            </w:pPr>
            <w:r w:rsidRPr="00C31732">
              <w:rPr>
                <w:rStyle w:val="Intensieveverwijzing"/>
                <w:rFonts w:asciiTheme="majorHAnsi" w:eastAsia="Arial Unicode MS" w:hAnsiTheme="majorHAnsi" w:cs="Arial"/>
                <w:color w:val="000000"/>
                <w:sz w:val="20"/>
                <w:u w:val="none"/>
              </w:rPr>
              <w:t>Naam huisarts</w:t>
            </w:r>
          </w:p>
        </w:tc>
        <w:tc>
          <w:tcPr>
            <w:tcW w:w="6264" w:type="dxa"/>
            <w:gridSpan w:val="3"/>
          </w:tcPr>
          <w:p w:rsidR="00ED7551" w:rsidRPr="00C31732" w:rsidRDefault="00ED7551" w:rsidP="00ED7551">
            <w:pPr>
              <w:rPr>
                <w:rStyle w:val="Intensieveverwijzing"/>
                <w:rFonts w:asciiTheme="majorHAnsi" w:eastAsia="Arial Unicode MS" w:hAnsiTheme="majorHAnsi" w:cs="Arial"/>
                <w:b w:val="0"/>
                <w:smallCaps w:val="0"/>
                <w:color w:val="000000"/>
                <w:sz w:val="20"/>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r w:rsidR="00ED7551" w:rsidRPr="00C31732" w:rsidTr="00413AA6">
        <w:trPr>
          <w:trHeight w:val="310"/>
        </w:trPr>
        <w:tc>
          <w:tcPr>
            <w:tcW w:w="3427" w:type="dxa"/>
          </w:tcPr>
          <w:p w:rsidR="00ED7551" w:rsidRPr="00C31732" w:rsidRDefault="00ED7551" w:rsidP="00ED7551">
            <w:pPr>
              <w:rPr>
                <w:rStyle w:val="Intensieveverwijzing"/>
                <w:rFonts w:asciiTheme="majorHAnsi" w:eastAsia="Arial Unicode MS" w:hAnsiTheme="majorHAnsi" w:cs="Arial"/>
                <w:b w:val="0"/>
                <w:smallCaps w:val="0"/>
                <w:color w:val="000000"/>
                <w:sz w:val="20"/>
                <w:u w:val="none"/>
              </w:rPr>
            </w:pPr>
            <w:r w:rsidRPr="00C31732">
              <w:rPr>
                <w:rStyle w:val="Intensieveverwijzing"/>
                <w:rFonts w:asciiTheme="majorHAnsi" w:eastAsia="Arial Unicode MS" w:hAnsiTheme="majorHAnsi" w:cs="Arial"/>
                <w:color w:val="000000"/>
                <w:sz w:val="20"/>
                <w:u w:val="none"/>
              </w:rPr>
              <w:t>Adres</w:t>
            </w:r>
          </w:p>
        </w:tc>
        <w:tc>
          <w:tcPr>
            <w:tcW w:w="6264" w:type="dxa"/>
            <w:gridSpan w:val="3"/>
          </w:tcPr>
          <w:p w:rsidR="00ED7551" w:rsidRPr="00C31732" w:rsidRDefault="00ED7551" w:rsidP="00ED7551">
            <w:pPr>
              <w:rPr>
                <w:rStyle w:val="Intensieveverwijzing"/>
                <w:rFonts w:asciiTheme="majorHAnsi" w:eastAsia="Arial Unicode MS" w:hAnsiTheme="majorHAnsi" w:cs="Arial"/>
                <w:b w:val="0"/>
                <w:smallCaps w:val="0"/>
                <w:color w:val="000000"/>
                <w:sz w:val="20"/>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r w:rsidR="00ED7551" w:rsidRPr="00C31732" w:rsidTr="00413AA6">
        <w:trPr>
          <w:trHeight w:val="292"/>
        </w:trPr>
        <w:tc>
          <w:tcPr>
            <w:tcW w:w="3427" w:type="dxa"/>
          </w:tcPr>
          <w:p w:rsidR="00ED7551" w:rsidRPr="00C31732" w:rsidRDefault="00ED7551" w:rsidP="00ED7551">
            <w:pPr>
              <w:rPr>
                <w:rStyle w:val="Intensieveverwijzing"/>
                <w:rFonts w:asciiTheme="majorHAnsi" w:eastAsia="Arial Unicode MS" w:hAnsiTheme="majorHAnsi" w:cs="Arial"/>
                <w:b w:val="0"/>
                <w:smallCaps w:val="0"/>
                <w:color w:val="000000"/>
                <w:sz w:val="20"/>
                <w:u w:val="none"/>
              </w:rPr>
            </w:pPr>
            <w:r w:rsidRPr="00C31732">
              <w:rPr>
                <w:rStyle w:val="Intensieveverwijzing"/>
                <w:rFonts w:asciiTheme="majorHAnsi" w:eastAsia="Arial Unicode MS" w:hAnsiTheme="majorHAnsi" w:cs="Arial"/>
                <w:color w:val="000000"/>
                <w:sz w:val="20"/>
                <w:u w:val="none"/>
              </w:rPr>
              <w:t>BSN (BurgerServiceNummer)</w:t>
            </w:r>
          </w:p>
        </w:tc>
        <w:tc>
          <w:tcPr>
            <w:tcW w:w="6264" w:type="dxa"/>
            <w:gridSpan w:val="3"/>
          </w:tcPr>
          <w:p w:rsidR="00ED7551" w:rsidRPr="00C31732" w:rsidRDefault="00ED7551" w:rsidP="00ED7551">
            <w:pPr>
              <w:rPr>
                <w:rStyle w:val="Intensieveverwijzing"/>
                <w:rFonts w:asciiTheme="majorHAnsi" w:eastAsia="Arial Unicode MS" w:hAnsiTheme="majorHAnsi" w:cs="Arial"/>
                <w:b w:val="0"/>
                <w:smallCaps w:val="0"/>
                <w:color w:val="000000"/>
                <w:sz w:val="20"/>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r w:rsidR="00ED7551" w:rsidRPr="00C31732" w:rsidTr="00413AA6">
        <w:trPr>
          <w:trHeight w:val="292"/>
        </w:trPr>
        <w:tc>
          <w:tcPr>
            <w:tcW w:w="3427" w:type="dxa"/>
          </w:tcPr>
          <w:p w:rsidR="00ED7551" w:rsidRPr="00C31732" w:rsidRDefault="00ED7551" w:rsidP="00ED7551">
            <w:pPr>
              <w:rPr>
                <w:rStyle w:val="Intensieveverwijzing"/>
                <w:rFonts w:asciiTheme="majorHAnsi" w:eastAsia="Arial Unicode MS" w:hAnsiTheme="majorHAnsi" w:cs="Arial"/>
                <w:b w:val="0"/>
                <w:smallCaps w:val="0"/>
                <w:color w:val="000000"/>
                <w:sz w:val="20"/>
                <w:u w:val="none"/>
              </w:rPr>
            </w:pPr>
            <w:r w:rsidRPr="00C31732">
              <w:rPr>
                <w:rStyle w:val="Intensieveverwijzing"/>
                <w:rFonts w:asciiTheme="majorHAnsi" w:eastAsia="Arial Unicode MS" w:hAnsiTheme="majorHAnsi" w:cs="Arial"/>
                <w:color w:val="000000"/>
                <w:sz w:val="20"/>
                <w:u w:val="none"/>
              </w:rPr>
              <w:t>Positie in gezin (broers/zussen)</w:t>
            </w:r>
          </w:p>
        </w:tc>
        <w:tc>
          <w:tcPr>
            <w:tcW w:w="6264" w:type="dxa"/>
            <w:gridSpan w:val="3"/>
          </w:tcPr>
          <w:p w:rsidR="00ED7551" w:rsidRPr="00C31732" w:rsidRDefault="00ED7551" w:rsidP="00ED7551">
            <w:pPr>
              <w:rPr>
                <w:rStyle w:val="Intensieveverwijzing"/>
                <w:rFonts w:asciiTheme="majorHAnsi" w:eastAsia="Arial Unicode MS" w:hAnsiTheme="majorHAnsi" w:cs="Arial"/>
                <w:b w:val="0"/>
                <w:smallCaps w:val="0"/>
                <w:color w:val="000000"/>
                <w:sz w:val="20"/>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r w:rsidR="00413AA6" w:rsidRPr="00C31732" w:rsidTr="00413AA6">
        <w:trPr>
          <w:trHeight w:val="292"/>
        </w:trPr>
        <w:tc>
          <w:tcPr>
            <w:tcW w:w="3427" w:type="dxa"/>
          </w:tcPr>
          <w:p w:rsidR="00ED7551" w:rsidRPr="00C31732" w:rsidRDefault="00ED7551" w:rsidP="00ED7551">
            <w:pPr>
              <w:rPr>
                <w:rStyle w:val="Intensieveverwijzing"/>
                <w:rFonts w:asciiTheme="majorHAnsi" w:eastAsia="Arial Unicode MS" w:hAnsiTheme="majorHAnsi" w:cs="Arial"/>
                <w:b w:val="0"/>
                <w:smallCaps w:val="0"/>
                <w:color w:val="000000"/>
                <w:sz w:val="20"/>
                <w:u w:val="none"/>
              </w:rPr>
            </w:pPr>
            <w:r w:rsidRPr="00C31732">
              <w:rPr>
                <w:rStyle w:val="Intensieveverwijzing"/>
                <w:rFonts w:asciiTheme="majorHAnsi" w:eastAsia="Arial Unicode MS" w:hAnsiTheme="majorHAnsi" w:cs="Arial"/>
                <w:color w:val="000000"/>
                <w:sz w:val="20"/>
                <w:u w:val="none"/>
              </w:rPr>
              <w:t>Ouders gescheiden?</w:t>
            </w:r>
          </w:p>
        </w:tc>
        <w:tc>
          <w:tcPr>
            <w:tcW w:w="1638" w:type="dxa"/>
          </w:tcPr>
          <w:p w:rsidR="00ED7551" w:rsidRPr="00C31732" w:rsidRDefault="00413AA6" w:rsidP="00ED7551">
            <w:pPr>
              <w:rPr>
                <w:rStyle w:val="Intensieveverwijzing"/>
                <w:rFonts w:asciiTheme="majorHAnsi" w:eastAsia="Arial Unicode MS" w:hAnsiTheme="majorHAnsi" w:cs="Arial"/>
                <w:b w:val="0"/>
                <w:smallCaps w:val="0"/>
                <w:color w:val="000000"/>
                <w:sz w:val="20"/>
                <w:u w:val="none"/>
              </w:rPr>
            </w:pPr>
            <w:r w:rsidRPr="00C31732">
              <w:rPr>
                <w:rFonts w:asciiTheme="majorHAnsi" w:hAnsiTheme="majorHAnsi" w:cs="Arial"/>
                <w:noProof/>
                <w:sz w:val="22"/>
                <w:szCs w:val="22"/>
              </w:rPr>
              <w:t xml:space="preserve">ja </w:t>
            </w:r>
            <w:r w:rsidRPr="00C31732">
              <w:rPr>
                <w:rFonts w:asciiTheme="majorHAnsi" w:hAnsiTheme="majorHAnsi" w:cs="Arial"/>
                <w:noProof/>
                <w:sz w:val="22"/>
                <w:szCs w:val="22"/>
              </w:rPr>
              <w:fldChar w:fldCharType="begin">
                <w:ffData>
                  <w:name w:val="Selectievakje1"/>
                  <w:enabled/>
                  <w:calcOnExit w:val="0"/>
                  <w:checkBox>
                    <w:sizeAuto/>
                    <w:default w:val="0"/>
                  </w:checkBox>
                </w:ffData>
              </w:fldChar>
            </w:r>
            <w:r w:rsidRPr="00C31732">
              <w:rPr>
                <w:rFonts w:asciiTheme="majorHAnsi" w:hAnsiTheme="majorHAnsi" w:cs="Arial"/>
                <w:noProof/>
                <w:sz w:val="22"/>
                <w:szCs w:val="22"/>
              </w:rPr>
              <w:instrText xml:space="preserve"> FORMCHECKBOX </w:instrText>
            </w:r>
            <w:r w:rsidR="005B4E5C" w:rsidRPr="00C31732">
              <w:rPr>
                <w:rFonts w:asciiTheme="majorHAnsi" w:hAnsiTheme="majorHAnsi" w:cs="Arial"/>
                <w:noProof/>
                <w:sz w:val="22"/>
                <w:szCs w:val="22"/>
              </w:rPr>
            </w:r>
            <w:r w:rsidR="00A43A2F">
              <w:rPr>
                <w:rFonts w:asciiTheme="majorHAnsi" w:hAnsiTheme="majorHAnsi" w:cs="Arial"/>
                <w:noProof/>
                <w:sz w:val="22"/>
                <w:szCs w:val="22"/>
              </w:rPr>
              <w:fldChar w:fldCharType="separate"/>
            </w:r>
            <w:r w:rsidRPr="00C31732">
              <w:rPr>
                <w:rFonts w:asciiTheme="majorHAnsi" w:hAnsiTheme="majorHAnsi" w:cs="Arial"/>
                <w:noProof/>
                <w:sz w:val="22"/>
                <w:szCs w:val="22"/>
              </w:rPr>
              <w:fldChar w:fldCharType="end"/>
            </w:r>
            <w:r w:rsidRPr="00C31732">
              <w:rPr>
                <w:rFonts w:asciiTheme="majorHAnsi" w:hAnsiTheme="majorHAnsi" w:cs="Arial"/>
                <w:noProof/>
                <w:sz w:val="22"/>
                <w:szCs w:val="22"/>
              </w:rPr>
              <w:t xml:space="preserve">  nee </w:t>
            </w:r>
            <w:r w:rsidRPr="00C31732">
              <w:rPr>
                <w:rFonts w:asciiTheme="majorHAnsi" w:hAnsiTheme="majorHAnsi" w:cs="Arial"/>
                <w:noProof/>
                <w:sz w:val="22"/>
                <w:szCs w:val="22"/>
              </w:rPr>
              <w:fldChar w:fldCharType="begin">
                <w:ffData>
                  <w:name w:val="Selectievakje1"/>
                  <w:enabled/>
                  <w:calcOnExit w:val="0"/>
                  <w:checkBox>
                    <w:sizeAuto/>
                    <w:default w:val="0"/>
                  </w:checkBox>
                </w:ffData>
              </w:fldChar>
            </w:r>
            <w:r w:rsidRPr="00C31732">
              <w:rPr>
                <w:rFonts w:asciiTheme="majorHAnsi" w:hAnsiTheme="majorHAnsi" w:cs="Arial"/>
                <w:noProof/>
                <w:sz w:val="22"/>
                <w:szCs w:val="22"/>
              </w:rPr>
              <w:instrText xml:space="preserve"> FORMCHECKBOX </w:instrText>
            </w:r>
            <w:r w:rsidR="005B4E5C" w:rsidRPr="00C31732">
              <w:rPr>
                <w:rFonts w:asciiTheme="majorHAnsi" w:hAnsiTheme="majorHAnsi" w:cs="Arial"/>
                <w:noProof/>
                <w:sz w:val="22"/>
                <w:szCs w:val="22"/>
              </w:rPr>
            </w:r>
            <w:r w:rsidR="00A43A2F">
              <w:rPr>
                <w:rFonts w:asciiTheme="majorHAnsi" w:hAnsiTheme="majorHAnsi" w:cs="Arial"/>
                <w:noProof/>
                <w:sz w:val="22"/>
                <w:szCs w:val="22"/>
              </w:rPr>
              <w:fldChar w:fldCharType="separate"/>
            </w:r>
            <w:r w:rsidRPr="00C31732">
              <w:rPr>
                <w:rFonts w:asciiTheme="majorHAnsi" w:hAnsiTheme="majorHAnsi" w:cs="Arial"/>
                <w:noProof/>
                <w:sz w:val="22"/>
                <w:szCs w:val="22"/>
              </w:rPr>
              <w:fldChar w:fldCharType="end"/>
            </w:r>
          </w:p>
        </w:tc>
        <w:tc>
          <w:tcPr>
            <w:tcW w:w="4626" w:type="dxa"/>
            <w:gridSpan w:val="2"/>
          </w:tcPr>
          <w:p w:rsidR="00ED7551" w:rsidRPr="00C31732" w:rsidRDefault="00ED7551" w:rsidP="00ED7551">
            <w:pPr>
              <w:rPr>
                <w:rStyle w:val="Intensieveverwijzing"/>
                <w:rFonts w:asciiTheme="majorHAnsi" w:eastAsia="Arial Unicode MS" w:hAnsiTheme="majorHAnsi" w:cs="Arial"/>
                <w:b w:val="0"/>
                <w:smallCaps w:val="0"/>
                <w:color w:val="000000"/>
                <w:sz w:val="20"/>
                <w:u w:val="none"/>
              </w:rPr>
            </w:pPr>
            <w:r w:rsidRPr="00C31732">
              <w:rPr>
                <w:rStyle w:val="Intensieveverwijzing"/>
                <w:rFonts w:asciiTheme="majorHAnsi" w:eastAsia="Arial Unicode MS" w:hAnsiTheme="majorHAnsi" w:cs="Arial"/>
                <w:color w:val="000000"/>
                <w:sz w:val="20"/>
                <w:u w:val="none"/>
              </w:rPr>
              <w:t xml:space="preserve">Ouderlijke macht bij beiden of bij de ouder die aanmeldt bij LeerZo!? </w:t>
            </w:r>
            <w:r w:rsidRPr="00C31732">
              <w:rPr>
                <w:rFonts w:asciiTheme="majorHAnsi" w:hAnsiTheme="majorHAnsi" w:cs="Arial"/>
                <w:noProof/>
                <w:sz w:val="22"/>
                <w:szCs w:val="22"/>
              </w:rPr>
              <w:t xml:space="preserve">ja </w:t>
            </w:r>
            <w:r w:rsidRPr="00C31732">
              <w:rPr>
                <w:rFonts w:asciiTheme="majorHAnsi" w:hAnsiTheme="majorHAnsi" w:cs="Arial"/>
                <w:noProof/>
                <w:sz w:val="22"/>
                <w:szCs w:val="22"/>
              </w:rPr>
              <w:fldChar w:fldCharType="begin">
                <w:ffData>
                  <w:name w:val="Selectievakje1"/>
                  <w:enabled/>
                  <w:calcOnExit w:val="0"/>
                  <w:checkBox>
                    <w:sizeAuto/>
                    <w:default w:val="0"/>
                  </w:checkBox>
                </w:ffData>
              </w:fldChar>
            </w:r>
            <w:r w:rsidRPr="00C31732">
              <w:rPr>
                <w:rFonts w:asciiTheme="majorHAnsi" w:hAnsiTheme="majorHAnsi" w:cs="Arial"/>
                <w:noProof/>
                <w:sz w:val="22"/>
                <w:szCs w:val="22"/>
              </w:rPr>
              <w:instrText xml:space="preserve"> FORMCHECKBOX </w:instrText>
            </w:r>
            <w:r w:rsidR="005B4E5C" w:rsidRPr="00C31732">
              <w:rPr>
                <w:rFonts w:asciiTheme="majorHAnsi" w:hAnsiTheme="majorHAnsi" w:cs="Arial"/>
                <w:noProof/>
                <w:sz w:val="22"/>
                <w:szCs w:val="22"/>
              </w:rPr>
            </w:r>
            <w:r w:rsidR="00A43A2F">
              <w:rPr>
                <w:rFonts w:asciiTheme="majorHAnsi" w:hAnsiTheme="majorHAnsi" w:cs="Arial"/>
                <w:noProof/>
                <w:sz w:val="22"/>
                <w:szCs w:val="22"/>
              </w:rPr>
              <w:fldChar w:fldCharType="separate"/>
            </w:r>
            <w:r w:rsidRPr="00C31732">
              <w:rPr>
                <w:rFonts w:asciiTheme="majorHAnsi" w:hAnsiTheme="majorHAnsi" w:cs="Arial"/>
                <w:noProof/>
                <w:sz w:val="22"/>
                <w:szCs w:val="22"/>
              </w:rPr>
              <w:fldChar w:fldCharType="end"/>
            </w:r>
            <w:r w:rsidRPr="00C31732">
              <w:rPr>
                <w:rFonts w:asciiTheme="majorHAnsi" w:hAnsiTheme="majorHAnsi" w:cs="Arial"/>
                <w:noProof/>
                <w:sz w:val="22"/>
                <w:szCs w:val="22"/>
              </w:rPr>
              <w:t xml:space="preserve">  nee </w:t>
            </w:r>
            <w:r w:rsidRPr="00C31732">
              <w:rPr>
                <w:rFonts w:asciiTheme="majorHAnsi" w:hAnsiTheme="majorHAnsi" w:cs="Arial"/>
                <w:noProof/>
                <w:sz w:val="22"/>
                <w:szCs w:val="22"/>
              </w:rPr>
              <w:fldChar w:fldCharType="begin">
                <w:ffData>
                  <w:name w:val="Selectievakje1"/>
                  <w:enabled/>
                  <w:calcOnExit w:val="0"/>
                  <w:checkBox>
                    <w:sizeAuto/>
                    <w:default w:val="0"/>
                  </w:checkBox>
                </w:ffData>
              </w:fldChar>
            </w:r>
            <w:r w:rsidRPr="00C31732">
              <w:rPr>
                <w:rFonts w:asciiTheme="majorHAnsi" w:hAnsiTheme="majorHAnsi" w:cs="Arial"/>
                <w:noProof/>
                <w:sz w:val="22"/>
                <w:szCs w:val="22"/>
              </w:rPr>
              <w:instrText xml:space="preserve"> FORMCHECKBOX </w:instrText>
            </w:r>
            <w:r w:rsidR="005B4E5C" w:rsidRPr="00C31732">
              <w:rPr>
                <w:rFonts w:asciiTheme="majorHAnsi" w:hAnsiTheme="majorHAnsi" w:cs="Arial"/>
                <w:noProof/>
                <w:sz w:val="22"/>
                <w:szCs w:val="22"/>
              </w:rPr>
            </w:r>
            <w:r w:rsidR="00A43A2F">
              <w:rPr>
                <w:rFonts w:asciiTheme="majorHAnsi" w:hAnsiTheme="majorHAnsi" w:cs="Arial"/>
                <w:noProof/>
                <w:sz w:val="22"/>
                <w:szCs w:val="22"/>
              </w:rPr>
              <w:fldChar w:fldCharType="separate"/>
            </w:r>
            <w:r w:rsidRPr="00C31732">
              <w:rPr>
                <w:rFonts w:asciiTheme="majorHAnsi" w:hAnsiTheme="majorHAnsi" w:cs="Arial"/>
                <w:noProof/>
                <w:sz w:val="22"/>
                <w:szCs w:val="22"/>
              </w:rPr>
              <w:fldChar w:fldCharType="end"/>
            </w:r>
          </w:p>
        </w:tc>
      </w:tr>
      <w:tr w:rsidR="00ED7551" w:rsidRPr="00C31732" w:rsidTr="00413AA6">
        <w:trPr>
          <w:trHeight w:val="135"/>
        </w:trPr>
        <w:tc>
          <w:tcPr>
            <w:tcW w:w="3427" w:type="dxa"/>
          </w:tcPr>
          <w:p w:rsidR="00ED7551" w:rsidRPr="00C31732" w:rsidRDefault="00ED7551" w:rsidP="00ED7551">
            <w:pPr>
              <w:rPr>
                <w:rStyle w:val="Intensieveverwijzing"/>
                <w:rFonts w:asciiTheme="majorHAnsi" w:eastAsia="Arial Unicode MS" w:hAnsiTheme="majorHAnsi" w:cs="Arial"/>
                <w:b w:val="0"/>
                <w:smallCaps w:val="0"/>
                <w:color w:val="000000"/>
                <w:sz w:val="20"/>
                <w:u w:val="none"/>
              </w:rPr>
            </w:pPr>
          </w:p>
        </w:tc>
        <w:tc>
          <w:tcPr>
            <w:tcW w:w="6264" w:type="dxa"/>
            <w:gridSpan w:val="3"/>
          </w:tcPr>
          <w:p w:rsidR="00ED7551" w:rsidRPr="00C31732" w:rsidRDefault="00ED7551" w:rsidP="00ED7551">
            <w:pPr>
              <w:rPr>
                <w:rStyle w:val="Intensieveverwijzing"/>
                <w:rFonts w:asciiTheme="majorHAnsi" w:eastAsia="Arial Unicode MS" w:hAnsiTheme="majorHAnsi" w:cs="Arial"/>
                <w:b w:val="0"/>
                <w:smallCaps w:val="0"/>
                <w:color w:val="000000"/>
                <w:sz w:val="20"/>
              </w:rPr>
            </w:pPr>
          </w:p>
        </w:tc>
      </w:tr>
      <w:tr w:rsidR="00ED7551" w:rsidRPr="00C31732" w:rsidTr="00413AA6">
        <w:trPr>
          <w:trHeight w:val="292"/>
        </w:trPr>
        <w:tc>
          <w:tcPr>
            <w:tcW w:w="3427" w:type="dxa"/>
          </w:tcPr>
          <w:p w:rsidR="00ED7551" w:rsidRPr="00C31732" w:rsidRDefault="00ED7551" w:rsidP="00ED7551">
            <w:pPr>
              <w:rPr>
                <w:rStyle w:val="Intensieveverwijzing"/>
                <w:rFonts w:asciiTheme="majorHAnsi" w:eastAsia="Arial Unicode MS" w:hAnsiTheme="majorHAnsi" w:cs="Arial"/>
                <w:b w:val="0"/>
                <w:smallCaps w:val="0"/>
                <w:color w:val="000000"/>
                <w:sz w:val="20"/>
                <w:u w:val="none"/>
              </w:rPr>
            </w:pPr>
            <w:r w:rsidRPr="00C31732">
              <w:rPr>
                <w:rStyle w:val="Intensieveverwijzing"/>
                <w:rFonts w:asciiTheme="majorHAnsi" w:eastAsia="Arial Unicode MS" w:hAnsiTheme="majorHAnsi" w:cs="Arial"/>
                <w:color w:val="000000"/>
                <w:sz w:val="20"/>
                <w:u w:val="none"/>
              </w:rPr>
              <w:t>Naam school</w:t>
            </w:r>
          </w:p>
        </w:tc>
        <w:tc>
          <w:tcPr>
            <w:tcW w:w="6264" w:type="dxa"/>
            <w:gridSpan w:val="3"/>
          </w:tcPr>
          <w:p w:rsidR="00ED7551" w:rsidRPr="00C31732" w:rsidRDefault="00ED7551" w:rsidP="00ED7551">
            <w:pPr>
              <w:rPr>
                <w:rStyle w:val="Intensieveverwijzing"/>
                <w:rFonts w:asciiTheme="majorHAnsi" w:eastAsia="Arial Unicode MS" w:hAnsiTheme="majorHAnsi" w:cs="Arial"/>
                <w:b w:val="0"/>
                <w:smallCaps w:val="0"/>
                <w:color w:val="000000"/>
                <w:sz w:val="20"/>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r w:rsidR="00ED7551" w:rsidRPr="00C31732" w:rsidTr="00413AA6">
        <w:trPr>
          <w:trHeight w:val="310"/>
        </w:trPr>
        <w:tc>
          <w:tcPr>
            <w:tcW w:w="3427" w:type="dxa"/>
          </w:tcPr>
          <w:p w:rsidR="00ED7551" w:rsidRPr="00C31732" w:rsidRDefault="00ED7551" w:rsidP="00ED7551">
            <w:pPr>
              <w:rPr>
                <w:rStyle w:val="Intensieveverwijzing"/>
                <w:rFonts w:asciiTheme="majorHAnsi" w:eastAsia="Arial Unicode MS" w:hAnsiTheme="majorHAnsi" w:cs="Arial"/>
                <w:b w:val="0"/>
                <w:smallCaps w:val="0"/>
                <w:color w:val="000000"/>
                <w:sz w:val="20"/>
                <w:u w:val="none"/>
              </w:rPr>
            </w:pPr>
            <w:r w:rsidRPr="00C31732">
              <w:rPr>
                <w:rStyle w:val="Intensieveverwijzing"/>
                <w:rFonts w:asciiTheme="majorHAnsi" w:eastAsia="Arial Unicode MS" w:hAnsiTheme="majorHAnsi" w:cs="Arial"/>
                <w:color w:val="000000"/>
                <w:sz w:val="20"/>
                <w:u w:val="none"/>
              </w:rPr>
              <w:t>Straat en huisnummer</w:t>
            </w:r>
          </w:p>
        </w:tc>
        <w:tc>
          <w:tcPr>
            <w:tcW w:w="6264" w:type="dxa"/>
            <w:gridSpan w:val="3"/>
          </w:tcPr>
          <w:p w:rsidR="00ED7551" w:rsidRPr="00C31732" w:rsidRDefault="00ED7551" w:rsidP="00ED7551">
            <w:pPr>
              <w:rPr>
                <w:rStyle w:val="Intensieveverwijzing"/>
                <w:rFonts w:asciiTheme="majorHAnsi" w:eastAsia="Arial Unicode MS" w:hAnsiTheme="majorHAnsi" w:cs="Arial"/>
                <w:b w:val="0"/>
                <w:smallCaps w:val="0"/>
                <w:color w:val="000000"/>
                <w:sz w:val="20"/>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r w:rsidR="00ED7551" w:rsidRPr="00C31732" w:rsidTr="00413AA6">
        <w:trPr>
          <w:trHeight w:val="310"/>
        </w:trPr>
        <w:tc>
          <w:tcPr>
            <w:tcW w:w="3427" w:type="dxa"/>
          </w:tcPr>
          <w:p w:rsidR="00ED7551" w:rsidRPr="00C31732" w:rsidRDefault="00ED7551" w:rsidP="00ED7551">
            <w:pPr>
              <w:rPr>
                <w:rStyle w:val="Intensieveverwijzing"/>
                <w:rFonts w:asciiTheme="majorHAnsi" w:eastAsia="Arial Unicode MS" w:hAnsiTheme="majorHAnsi" w:cs="Arial"/>
                <w:b w:val="0"/>
                <w:smallCaps w:val="0"/>
                <w:color w:val="000000"/>
                <w:sz w:val="20"/>
                <w:u w:val="none"/>
              </w:rPr>
            </w:pPr>
            <w:r w:rsidRPr="00C31732">
              <w:rPr>
                <w:rStyle w:val="Intensieveverwijzing"/>
                <w:rFonts w:asciiTheme="majorHAnsi" w:eastAsia="Arial Unicode MS" w:hAnsiTheme="majorHAnsi" w:cs="Arial"/>
                <w:color w:val="000000"/>
                <w:sz w:val="20"/>
                <w:u w:val="none"/>
              </w:rPr>
              <w:t>Postcode en woonplaats</w:t>
            </w:r>
          </w:p>
        </w:tc>
        <w:tc>
          <w:tcPr>
            <w:tcW w:w="6264" w:type="dxa"/>
            <w:gridSpan w:val="3"/>
          </w:tcPr>
          <w:p w:rsidR="00ED7551" w:rsidRPr="00C31732" w:rsidRDefault="00ED7551" w:rsidP="00ED7551">
            <w:pPr>
              <w:rPr>
                <w:rStyle w:val="Intensieveverwijzing"/>
                <w:rFonts w:asciiTheme="majorHAnsi" w:eastAsia="Arial Unicode MS" w:hAnsiTheme="majorHAnsi" w:cs="Arial"/>
                <w:b w:val="0"/>
                <w:smallCaps w:val="0"/>
                <w:color w:val="000000"/>
                <w:sz w:val="20"/>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r w:rsidR="00ED7551" w:rsidRPr="00C31732" w:rsidTr="00413AA6">
        <w:trPr>
          <w:trHeight w:val="292"/>
        </w:trPr>
        <w:tc>
          <w:tcPr>
            <w:tcW w:w="3427" w:type="dxa"/>
          </w:tcPr>
          <w:p w:rsidR="00ED7551" w:rsidRPr="00C31732" w:rsidRDefault="00ED7551" w:rsidP="00ED7551">
            <w:pPr>
              <w:rPr>
                <w:rStyle w:val="Intensieveverwijzing"/>
                <w:rFonts w:asciiTheme="majorHAnsi" w:eastAsia="Arial Unicode MS" w:hAnsiTheme="majorHAnsi" w:cs="Arial"/>
                <w:b w:val="0"/>
                <w:smallCaps w:val="0"/>
                <w:color w:val="000000"/>
                <w:sz w:val="20"/>
                <w:u w:val="none"/>
              </w:rPr>
            </w:pPr>
            <w:r w:rsidRPr="00C31732">
              <w:rPr>
                <w:rStyle w:val="Intensieveverwijzing"/>
                <w:rFonts w:asciiTheme="majorHAnsi" w:eastAsia="Arial Unicode MS" w:hAnsiTheme="majorHAnsi" w:cs="Arial"/>
                <w:color w:val="000000"/>
                <w:sz w:val="20"/>
                <w:u w:val="none"/>
              </w:rPr>
              <w:t>Telefoonnummer</w:t>
            </w:r>
          </w:p>
        </w:tc>
        <w:tc>
          <w:tcPr>
            <w:tcW w:w="6264" w:type="dxa"/>
            <w:gridSpan w:val="3"/>
          </w:tcPr>
          <w:p w:rsidR="00ED7551" w:rsidRPr="00C31732" w:rsidRDefault="00ED7551" w:rsidP="00ED7551">
            <w:pPr>
              <w:rPr>
                <w:rStyle w:val="Intensieveverwijzing"/>
                <w:rFonts w:asciiTheme="majorHAnsi" w:eastAsia="Arial Unicode MS" w:hAnsiTheme="majorHAnsi" w:cs="Arial"/>
                <w:b w:val="0"/>
                <w:smallCaps w:val="0"/>
                <w:color w:val="000000"/>
                <w:sz w:val="20"/>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r w:rsidR="00ED7551" w:rsidRPr="00C31732" w:rsidTr="00413AA6">
        <w:trPr>
          <w:trHeight w:val="292"/>
        </w:trPr>
        <w:tc>
          <w:tcPr>
            <w:tcW w:w="3427" w:type="dxa"/>
          </w:tcPr>
          <w:p w:rsidR="00ED7551" w:rsidRPr="00C31732" w:rsidRDefault="00ED7551" w:rsidP="00ED7551">
            <w:pPr>
              <w:rPr>
                <w:rStyle w:val="Intensieveverwijzing"/>
                <w:rFonts w:asciiTheme="majorHAnsi" w:eastAsia="Arial Unicode MS" w:hAnsiTheme="majorHAnsi" w:cs="Arial"/>
                <w:b w:val="0"/>
                <w:smallCaps w:val="0"/>
                <w:color w:val="000000"/>
                <w:sz w:val="20"/>
                <w:u w:val="none"/>
              </w:rPr>
            </w:pPr>
            <w:r w:rsidRPr="00C31732">
              <w:rPr>
                <w:rStyle w:val="Intensieveverwijzing"/>
                <w:rFonts w:asciiTheme="majorHAnsi" w:eastAsia="Arial Unicode MS" w:hAnsiTheme="majorHAnsi" w:cs="Arial"/>
                <w:color w:val="000000"/>
                <w:sz w:val="20"/>
                <w:u w:val="none"/>
              </w:rPr>
              <w:t>Huidige groep</w:t>
            </w:r>
          </w:p>
        </w:tc>
        <w:tc>
          <w:tcPr>
            <w:tcW w:w="6264" w:type="dxa"/>
            <w:gridSpan w:val="3"/>
          </w:tcPr>
          <w:p w:rsidR="00ED7551" w:rsidRPr="00C31732" w:rsidRDefault="00ED7551" w:rsidP="00ED7551">
            <w:pPr>
              <w:rPr>
                <w:rStyle w:val="Intensieveverwijzing"/>
                <w:rFonts w:asciiTheme="majorHAnsi" w:eastAsia="Arial Unicode MS" w:hAnsiTheme="majorHAnsi" w:cs="Arial"/>
                <w:b w:val="0"/>
                <w:smallCaps w:val="0"/>
                <w:color w:val="000000"/>
                <w:sz w:val="20"/>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r w:rsidR="00ED7551" w:rsidRPr="00C31732" w:rsidTr="00413AA6">
        <w:trPr>
          <w:trHeight w:val="292"/>
        </w:trPr>
        <w:tc>
          <w:tcPr>
            <w:tcW w:w="3427" w:type="dxa"/>
          </w:tcPr>
          <w:p w:rsidR="00ED7551" w:rsidRPr="00C31732" w:rsidRDefault="00ED7551" w:rsidP="00ED7551">
            <w:pPr>
              <w:rPr>
                <w:rStyle w:val="Intensieveverwijzing"/>
                <w:rFonts w:asciiTheme="majorHAnsi" w:eastAsia="Arial Unicode MS" w:hAnsiTheme="majorHAnsi" w:cs="Arial"/>
                <w:b w:val="0"/>
                <w:smallCaps w:val="0"/>
                <w:color w:val="000000"/>
                <w:sz w:val="20"/>
                <w:u w:val="none"/>
                <w:lang w:val="en-US"/>
              </w:rPr>
            </w:pPr>
            <w:r w:rsidRPr="00C31732">
              <w:rPr>
                <w:rStyle w:val="Intensieveverwijzing"/>
                <w:rFonts w:asciiTheme="majorHAnsi" w:eastAsia="Arial Unicode MS" w:hAnsiTheme="majorHAnsi" w:cs="Arial"/>
                <w:color w:val="000000"/>
                <w:sz w:val="20"/>
                <w:u w:val="none"/>
                <w:lang w:val="en-US"/>
              </w:rPr>
              <w:t>Groepsverloop</w:t>
            </w:r>
          </w:p>
        </w:tc>
        <w:tc>
          <w:tcPr>
            <w:tcW w:w="6264" w:type="dxa"/>
            <w:gridSpan w:val="3"/>
          </w:tcPr>
          <w:p w:rsidR="00ED7551" w:rsidRPr="00C31732" w:rsidRDefault="00ED7551" w:rsidP="00ED7551">
            <w:pPr>
              <w:rPr>
                <w:rStyle w:val="Intensieveverwijzing"/>
                <w:rFonts w:asciiTheme="majorHAnsi" w:eastAsia="Arial Unicode MS" w:hAnsiTheme="majorHAnsi" w:cs="Arial"/>
                <w:b w:val="0"/>
                <w:smallCaps w:val="0"/>
                <w:color w:val="000000"/>
                <w:sz w:val="20"/>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r w:rsidR="00ED7551" w:rsidRPr="00C31732" w:rsidTr="00413AA6">
        <w:trPr>
          <w:trHeight w:val="292"/>
        </w:trPr>
        <w:tc>
          <w:tcPr>
            <w:tcW w:w="3427" w:type="dxa"/>
          </w:tcPr>
          <w:p w:rsidR="00ED7551" w:rsidRPr="00C31732" w:rsidRDefault="00ED7551" w:rsidP="00ED7551">
            <w:pPr>
              <w:rPr>
                <w:rStyle w:val="Intensieveverwijzing"/>
                <w:rFonts w:asciiTheme="majorHAnsi" w:eastAsia="Arial Unicode MS" w:hAnsiTheme="majorHAnsi" w:cs="Arial"/>
                <w:b w:val="0"/>
                <w:smallCaps w:val="0"/>
                <w:color w:val="000000"/>
                <w:sz w:val="20"/>
                <w:u w:val="none"/>
                <w:lang w:val="en-US"/>
              </w:rPr>
            </w:pPr>
            <w:r w:rsidRPr="00C31732">
              <w:rPr>
                <w:rStyle w:val="Intensieveverwijzing"/>
                <w:rFonts w:asciiTheme="majorHAnsi" w:eastAsia="Arial Unicode MS" w:hAnsiTheme="majorHAnsi" w:cs="Arial"/>
                <w:color w:val="000000"/>
                <w:sz w:val="20"/>
                <w:u w:val="none"/>
                <w:lang w:val="en-US"/>
              </w:rPr>
              <w:t>Naam leerkracht</w:t>
            </w:r>
          </w:p>
        </w:tc>
        <w:tc>
          <w:tcPr>
            <w:tcW w:w="6264" w:type="dxa"/>
            <w:gridSpan w:val="3"/>
          </w:tcPr>
          <w:p w:rsidR="00ED7551" w:rsidRPr="00C31732" w:rsidRDefault="00ED7551" w:rsidP="00ED7551">
            <w:pPr>
              <w:rPr>
                <w:rStyle w:val="Intensieveverwijzing"/>
                <w:rFonts w:asciiTheme="majorHAnsi" w:eastAsia="Arial Unicode MS" w:hAnsiTheme="majorHAnsi" w:cs="Arial"/>
                <w:b w:val="0"/>
                <w:smallCaps w:val="0"/>
                <w:color w:val="000000"/>
                <w:sz w:val="20"/>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r w:rsidR="00ED7551" w:rsidRPr="00C31732" w:rsidTr="00413AA6">
        <w:trPr>
          <w:trHeight w:val="292"/>
        </w:trPr>
        <w:tc>
          <w:tcPr>
            <w:tcW w:w="3427" w:type="dxa"/>
          </w:tcPr>
          <w:p w:rsidR="00ED7551" w:rsidRPr="00C31732" w:rsidRDefault="00ED7551" w:rsidP="00ED7551">
            <w:pPr>
              <w:rPr>
                <w:rStyle w:val="Intensieveverwijzing"/>
                <w:rFonts w:asciiTheme="majorHAnsi" w:eastAsia="Arial Unicode MS" w:hAnsiTheme="majorHAnsi" w:cs="Arial"/>
                <w:b w:val="0"/>
                <w:smallCaps w:val="0"/>
                <w:color w:val="000000"/>
                <w:sz w:val="20"/>
                <w:u w:val="none"/>
                <w:lang w:val="en-US"/>
              </w:rPr>
            </w:pPr>
            <w:r w:rsidRPr="00C31732">
              <w:rPr>
                <w:rStyle w:val="Intensieveverwijzing"/>
                <w:rFonts w:asciiTheme="majorHAnsi" w:eastAsia="Arial Unicode MS" w:hAnsiTheme="majorHAnsi" w:cs="Arial"/>
                <w:color w:val="000000"/>
                <w:sz w:val="20"/>
                <w:u w:val="none"/>
                <w:lang w:val="en-US"/>
              </w:rPr>
              <w:t>E-mail leerkracht</w:t>
            </w:r>
          </w:p>
        </w:tc>
        <w:tc>
          <w:tcPr>
            <w:tcW w:w="6264" w:type="dxa"/>
            <w:gridSpan w:val="3"/>
          </w:tcPr>
          <w:p w:rsidR="00ED7551" w:rsidRPr="00C31732" w:rsidRDefault="00ED7551" w:rsidP="00ED7551">
            <w:pPr>
              <w:rPr>
                <w:rStyle w:val="Intensieveverwijzing"/>
                <w:rFonts w:asciiTheme="majorHAnsi" w:eastAsia="Arial Unicode MS" w:hAnsiTheme="majorHAnsi" w:cs="Arial"/>
                <w:b w:val="0"/>
                <w:smallCaps w:val="0"/>
                <w:color w:val="000000"/>
                <w:sz w:val="20"/>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r w:rsidR="00ED7551" w:rsidRPr="00C31732" w:rsidTr="00413AA6">
        <w:trPr>
          <w:trHeight w:val="292"/>
        </w:trPr>
        <w:tc>
          <w:tcPr>
            <w:tcW w:w="3427" w:type="dxa"/>
            <w:tcBorders>
              <w:top w:val="single" w:sz="4" w:space="0" w:color="auto"/>
              <w:left w:val="single" w:sz="4" w:space="0" w:color="auto"/>
              <w:bottom w:val="single" w:sz="4" w:space="0" w:color="auto"/>
              <w:right w:val="single" w:sz="4" w:space="0" w:color="auto"/>
            </w:tcBorders>
          </w:tcPr>
          <w:p w:rsidR="00ED7551" w:rsidRPr="00C31732" w:rsidRDefault="00ED7551" w:rsidP="00ED7551">
            <w:pPr>
              <w:rPr>
                <w:rStyle w:val="Intensieveverwijzing"/>
                <w:rFonts w:asciiTheme="majorHAnsi" w:eastAsia="Arial Unicode MS" w:hAnsiTheme="majorHAnsi" w:cs="Arial"/>
                <w:b w:val="0"/>
                <w:smallCaps w:val="0"/>
                <w:color w:val="000000"/>
                <w:sz w:val="20"/>
                <w:u w:val="none"/>
                <w:lang w:val="en-US"/>
              </w:rPr>
            </w:pPr>
            <w:r w:rsidRPr="00C31732">
              <w:rPr>
                <w:rStyle w:val="Intensieveverwijzing"/>
                <w:rFonts w:asciiTheme="majorHAnsi" w:eastAsia="Arial Unicode MS" w:hAnsiTheme="majorHAnsi" w:cs="Arial"/>
                <w:color w:val="000000"/>
                <w:sz w:val="20"/>
                <w:u w:val="none"/>
                <w:lang w:val="en-US"/>
              </w:rPr>
              <w:t>Akkoord contact school (j/n)</w:t>
            </w:r>
          </w:p>
        </w:tc>
        <w:tc>
          <w:tcPr>
            <w:tcW w:w="6264" w:type="dxa"/>
            <w:gridSpan w:val="3"/>
            <w:tcBorders>
              <w:top w:val="single" w:sz="4" w:space="0" w:color="auto"/>
              <w:left w:val="single" w:sz="4" w:space="0" w:color="auto"/>
              <w:bottom w:val="single" w:sz="4" w:space="0" w:color="auto"/>
              <w:right w:val="single" w:sz="4" w:space="0" w:color="auto"/>
            </w:tcBorders>
          </w:tcPr>
          <w:p w:rsidR="00ED7551" w:rsidRPr="00C31732" w:rsidRDefault="00ED7551" w:rsidP="00ED7551">
            <w:pPr>
              <w:rPr>
                <w:rStyle w:val="Intensieveverwijzing"/>
                <w:rFonts w:asciiTheme="majorHAnsi" w:eastAsia="Arial Unicode MS" w:hAnsiTheme="majorHAnsi" w:cs="Arial"/>
                <w:b w:val="0"/>
                <w:smallCaps w:val="0"/>
                <w:color w:val="000000"/>
                <w:sz w:val="20"/>
              </w:rPr>
            </w:pPr>
            <w:r w:rsidRPr="00C31732">
              <w:rPr>
                <w:rFonts w:asciiTheme="majorHAnsi" w:hAnsiTheme="majorHAnsi" w:cs="Arial"/>
                <w:noProof/>
                <w:sz w:val="22"/>
                <w:szCs w:val="22"/>
              </w:rPr>
              <w:t xml:space="preserve">ja </w:t>
            </w:r>
            <w:r w:rsidRPr="00C31732">
              <w:rPr>
                <w:rFonts w:asciiTheme="majorHAnsi" w:hAnsiTheme="majorHAnsi" w:cs="Arial"/>
                <w:noProof/>
                <w:sz w:val="22"/>
                <w:szCs w:val="22"/>
              </w:rPr>
              <w:fldChar w:fldCharType="begin">
                <w:ffData>
                  <w:name w:val="Selectievakje1"/>
                  <w:enabled/>
                  <w:calcOnExit w:val="0"/>
                  <w:checkBox>
                    <w:sizeAuto/>
                    <w:default w:val="0"/>
                  </w:checkBox>
                </w:ffData>
              </w:fldChar>
            </w:r>
            <w:r w:rsidRPr="00C31732">
              <w:rPr>
                <w:rFonts w:asciiTheme="majorHAnsi" w:hAnsiTheme="majorHAnsi" w:cs="Arial"/>
                <w:noProof/>
                <w:sz w:val="22"/>
                <w:szCs w:val="22"/>
              </w:rPr>
              <w:instrText xml:space="preserve"> FORMCHECKBOX </w:instrText>
            </w:r>
            <w:r w:rsidR="005B4E5C" w:rsidRPr="00C31732">
              <w:rPr>
                <w:rFonts w:asciiTheme="majorHAnsi" w:hAnsiTheme="majorHAnsi" w:cs="Arial"/>
                <w:noProof/>
                <w:sz w:val="22"/>
                <w:szCs w:val="22"/>
              </w:rPr>
            </w:r>
            <w:r w:rsidR="00A43A2F">
              <w:rPr>
                <w:rFonts w:asciiTheme="majorHAnsi" w:hAnsiTheme="majorHAnsi" w:cs="Arial"/>
                <w:noProof/>
                <w:sz w:val="22"/>
                <w:szCs w:val="22"/>
              </w:rPr>
              <w:fldChar w:fldCharType="separate"/>
            </w:r>
            <w:r w:rsidRPr="00C31732">
              <w:rPr>
                <w:rFonts w:asciiTheme="majorHAnsi" w:hAnsiTheme="majorHAnsi" w:cs="Arial"/>
                <w:noProof/>
                <w:sz w:val="22"/>
                <w:szCs w:val="22"/>
              </w:rPr>
              <w:fldChar w:fldCharType="end"/>
            </w:r>
            <w:r w:rsidRPr="00C31732">
              <w:rPr>
                <w:rFonts w:asciiTheme="majorHAnsi" w:hAnsiTheme="majorHAnsi" w:cs="Arial"/>
                <w:noProof/>
                <w:sz w:val="22"/>
                <w:szCs w:val="22"/>
              </w:rPr>
              <w:t xml:space="preserve">  nee </w:t>
            </w:r>
            <w:r w:rsidRPr="00C31732">
              <w:rPr>
                <w:rFonts w:asciiTheme="majorHAnsi" w:hAnsiTheme="majorHAnsi" w:cs="Arial"/>
                <w:noProof/>
                <w:sz w:val="22"/>
                <w:szCs w:val="22"/>
              </w:rPr>
              <w:fldChar w:fldCharType="begin">
                <w:ffData>
                  <w:name w:val="Selectievakje1"/>
                  <w:enabled/>
                  <w:calcOnExit w:val="0"/>
                  <w:checkBox>
                    <w:sizeAuto/>
                    <w:default w:val="0"/>
                  </w:checkBox>
                </w:ffData>
              </w:fldChar>
            </w:r>
            <w:r w:rsidRPr="00C31732">
              <w:rPr>
                <w:rFonts w:asciiTheme="majorHAnsi" w:hAnsiTheme="majorHAnsi" w:cs="Arial"/>
                <w:noProof/>
                <w:sz w:val="22"/>
                <w:szCs w:val="22"/>
              </w:rPr>
              <w:instrText xml:space="preserve"> FORMCHECKBOX </w:instrText>
            </w:r>
            <w:r w:rsidR="005B4E5C" w:rsidRPr="00C31732">
              <w:rPr>
                <w:rFonts w:asciiTheme="majorHAnsi" w:hAnsiTheme="majorHAnsi" w:cs="Arial"/>
                <w:noProof/>
                <w:sz w:val="22"/>
                <w:szCs w:val="22"/>
              </w:rPr>
            </w:r>
            <w:r w:rsidR="00A43A2F">
              <w:rPr>
                <w:rFonts w:asciiTheme="majorHAnsi" w:hAnsiTheme="majorHAnsi" w:cs="Arial"/>
                <w:noProof/>
                <w:sz w:val="22"/>
                <w:szCs w:val="22"/>
              </w:rPr>
              <w:fldChar w:fldCharType="separate"/>
            </w:r>
            <w:r w:rsidRPr="00C31732">
              <w:rPr>
                <w:rFonts w:asciiTheme="majorHAnsi" w:hAnsiTheme="majorHAnsi" w:cs="Arial"/>
                <w:noProof/>
                <w:sz w:val="22"/>
                <w:szCs w:val="22"/>
              </w:rPr>
              <w:fldChar w:fldCharType="end"/>
            </w:r>
          </w:p>
        </w:tc>
      </w:tr>
      <w:tr w:rsidR="00ED7551" w:rsidRPr="00C31732" w:rsidTr="00413AA6">
        <w:trPr>
          <w:trHeight w:val="292"/>
        </w:trPr>
        <w:tc>
          <w:tcPr>
            <w:tcW w:w="3427" w:type="dxa"/>
            <w:tcBorders>
              <w:top w:val="single" w:sz="4" w:space="0" w:color="auto"/>
              <w:left w:val="single" w:sz="4" w:space="0" w:color="auto"/>
              <w:bottom w:val="single" w:sz="4" w:space="0" w:color="auto"/>
              <w:right w:val="single" w:sz="4" w:space="0" w:color="auto"/>
            </w:tcBorders>
          </w:tcPr>
          <w:p w:rsidR="00ED7551" w:rsidRPr="00C31732" w:rsidRDefault="00ED7551" w:rsidP="00ED7551">
            <w:pPr>
              <w:rPr>
                <w:rStyle w:val="Intensieveverwijzing"/>
                <w:rFonts w:asciiTheme="majorHAnsi" w:eastAsia="Arial Unicode MS" w:hAnsiTheme="majorHAnsi" w:cs="Arial"/>
                <w:b w:val="0"/>
                <w:smallCaps w:val="0"/>
                <w:color w:val="000000"/>
                <w:sz w:val="20"/>
                <w:u w:val="none"/>
              </w:rPr>
            </w:pPr>
            <w:r w:rsidRPr="00C31732">
              <w:rPr>
                <w:rStyle w:val="Intensieveverwijzing"/>
                <w:rFonts w:asciiTheme="majorHAnsi" w:eastAsia="Arial Unicode MS" w:hAnsiTheme="majorHAnsi" w:cs="Arial"/>
                <w:color w:val="000000"/>
                <w:sz w:val="20"/>
                <w:u w:val="none"/>
              </w:rPr>
              <w:t>U maakt zich zorgen over:</w:t>
            </w:r>
          </w:p>
          <w:p w:rsidR="00ED7551" w:rsidRPr="00C31732" w:rsidRDefault="00ED7551" w:rsidP="00ED7551">
            <w:pPr>
              <w:rPr>
                <w:rStyle w:val="Intensieveverwijzing"/>
                <w:rFonts w:asciiTheme="majorHAnsi" w:eastAsia="Arial Unicode MS" w:hAnsiTheme="majorHAnsi" w:cs="Arial"/>
                <w:smallCaps w:val="0"/>
                <w:color w:val="000000"/>
                <w:sz w:val="20"/>
                <w:u w:val="none"/>
              </w:rPr>
            </w:pPr>
            <w:r w:rsidRPr="00C31732">
              <w:rPr>
                <w:rStyle w:val="Intensieveverwijzing"/>
                <w:rFonts w:asciiTheme="majorHAnsi" w:eastAsia="Arial Unicode MS" w:hAnsiTheme="majorHAnsi" w:cs="Arial"/>
                <w:color w:val="000000"/>
                <w:sz w:val="20"/>
                <w:u w:val="none"/>
              </w:rPr>
              <w:lastRenderedPageBreak/>
              <w:t>Sinds wanneer?</w:t>
            </w:r>
          </w:p>
        </w:tc>
        <w:tc>
          <w:tcPr>
            <w:tcW w:w="6264" w:type="dxa"/>
            <w:gridSpan w:val="3"/>
            <w:tcBorders>
              <w:top w:val="single" w:sz="4" w:space="0" w:color="auto"/>
              <w:left w:val="single" w:sz="4" w:space="0" w:color="auto"/>
              <w:bottom w:val="single" w:sz="4" w:space="0" w:color="auto"/>
              <w:right w:val="single" w:sz="4" w:space="0" w:color="auto"/>
            </w:tcBorders>
          </w:tcPr>
          <w:p w:rsidR="00ED7551" w:rsidRPr="00C31732" w:rsidRDefault="00A833ED" w:rsidP="00ED7551">
            <w:pPr>
              <w:rPr>
                <w:rStyle w:val="Intensieveverwijzing"/>
                <w:rFonts w:asciiTheme="majorHAnsi" w:eastAsia="Arial Unicode MS" w:hAnsiTheme="majorHAnsi" w:cs="Arial"/>
                <w:b w:val="0"/>
                <w:smallCaps w:val="0"/>
                <w:color w:val="000000"/>
                <w:sz w:val="20"/>
              </w:rPr>
            </w:pPr>
            <w:r w:rsidRPr="00C31732">
              <w:rPr>
                <w:rFonts w:asciiTheme="majorHAnsi" w:hAnsiTheme="majorHAnsi" w:cs="Arial"/>
                <w:b/>
                <w:color w:val="0000FF"/>
                <w:sz w:val="22"/>
                <w:szCs w:val="22"/>
              </w:rPr>
              <w:lastRenderedPageBreak/>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p w:rsidR="00ED7551" w:rsidRPr="00C31732" w:rsidRDefault="00ED7551" w:rsidP="00ED7551">
            <w:pPr>
              <w:rPr>
                <w:rStyle w:val="Intensieveverwijzing"/>
                <w:rFonts w:asciiTheme="majorHAnsi" w:eastAsia="Arial Unicode MS" w:hAnsiTheme="majorHAnsi" w:cs="Arial"/>
                <w:b w:val="0"/>
                <w:smallCaps w:val="0"/>
                <w:color w:val="000000"/>
                <w:sz w:val="20"/>
              </w:rPr>
            </w:pPr>
            <w:r w:rsidRPr="00C31732">
              <w:rPr>
                <w:rFonts w:asciiTheme="majorHAnsi" w:hAnsiTheme="majorHAnsi" w:cs="Arial"/>
                <w:b/>
                <w:color w:val="0000FF"/>
                <w:sz w:val="22"/>
                <w:szCs w:val="22"/>
              </w:rPr>
              <w:lastRenderedPageBreak/>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r w:rsidR="00ED7551" w:rsidRPr="00C31732" w:rsidTr="00413AA6">
        <w:trPr>
          <w:trHeight w:val="292"/>
        </w:trPr>
        <w:tc>
          <w:tcPr>
            <w:tcW w:w="3427" w:type="dxa"/>
            <w:tcBorders>
              <w:top w:val="single" w:sz="4" w:space="0" w:color="auto"/>
              <w:left w:val="single" w:sz="4" w:space="0" w:color="auto"/>
              <w:bottom w:val="single" w:sz="4" w:space="0" w:color="auto"/>
              <w:right w:val="single" w:sz="4" w:space="0" w:color="auto"/>
            </w:tcBorders>
          </w:tcPr>
          <w:p w:rsidR="00ED7551" w:rsidRPr="00C31732" w:rsidRDefault="00ED7551" w:rsidP="00ED7551">
            <w:pPr>
              <w:rPr>
                <w:rStyle w:val="Intensieveverwijzing"/>
                <w:rFonts w:asciiTheme="majorHAnsi" w:eastAsia="Arial Unicode MS" w:hAnsiTheme="majorHAnsi" w:cs="Arial"/>
                <w:smallCaps w:val="0"/>
                <w:color w:val="000000"/>
                <w:sz w:val="20"/>
                <w:u w:val="none"/>
              </w:rPr>
            </w:pPr>
            <w:r w:rsidRPr="00C31732">
              <w:rPr>
                <w:rStyle w:val="Intensieveverwijzing"/>
                <w:rFonts w:asciiTheme="majorHAnsi" w:eastAsia="Arial Unicode MS" w:hAnsiTheme="majorHAnsi" w:cs="Arial"/>
                <w:color w:val="000000"/>
                <w:sz w:val="20"/>
                <w:u w:val="none"/>
              </w:rPr>
              <w:lastRenderedPageBreak/>
              <w:t>Uw hulpvraag aan LeerZo! is:</w:t>
            </w:r>
          </w:p>
        </w:tc>
        <w:tc>
          <w:tcPr>
            <w:tcW w:w="6264" w:type="dxa"/>
            <w:gridSpan w:val="3"/>
            <w:tcBorders>
              <w:top w:val="single" w:sz="4" w:space="0" w:color="auto"/>
              <w:left w:val="single" w:sz="4" w:space="0" w:color="auto"/>
              <w:bottom w:val="single" w:sz="4" w:space="0" w:color="auto"/>
              <w:right w:val="single" w:sz="4" w:space="0" w:color="auto"/>
            </w:tcBorders>
          </w:tcPr>
          <w:p w:rsidR="00ED7551" w:rsidRPr="00C31732" w:rsidRDefault="00ED7551" w:rsidP="00ED7551">
            <w:pPr>
              <w:rPr>
                <w:rStyle w:val="Intensieveverwijzing"/>
                <w:rFonts w:asciiTheme="majorHAnsi" w:eastAsia="Arial Unicode MS" w:hAnsiTheme="majorHAnsi" w:cs="Arial"/>
                <w:b w:val="0"/>
                <w:smallCaps w:val="0"/>
                <w:color w:val="000000"/>
                <w:sz w:val="20"/>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bl>
    <w:p w:rsidR="00ED7551" w:rsidRPr="00C31732" w:rsidRDefault="00ED7551" w:rsidP="00ED7551">
      <w:pPr>
        <w:pStyle w:val="Kleurrijkelijst-accent11"/>
        <w:ind w:left="0"/>
        <w:rPr>
          <w:rStyle w:val="Intensieveverwijzing"/>
          <w:rFonts w:asciiTheme="majorHAnsi" w:eastAsia="Arial Unicode MS" w:hAnsiTheme="majorHAnsi" w:cs="Arial"/>
          <w:color w:val="000000"/>
        </w:rPr>
      </w:pPr>
    </w:p>
    <w:p w:rsidR="00ED7551" w:rsidRPr="00C31732" w:rsidRDefault="00ED7551" w:rsidP="00ED7551">
      <w:pPr>
        <w:pStyle w:val="Kleurrijkelijst-accent11"/>
        <w:rPr>
          <w:rStyle w:val="Intensieveverwijzing"/>
          <w:rFonts w:asciiTheme="majorHAnsi" w:eastAsia="Arial Unicode MS" w:hAnsiTheme="majorHAnsi" w:cs="Arial"/>
          <w:color w:val="000000"/>
        </w:rPr>
      </w:pPr>
    </w:p>
    <w:p w:rsidR="00ED7551" w:rsidRPr="00C31732" w:rsidRDefault="00ED7551" w:rsidP="00ED7551">
      <w:pPr>
        <w:pStyle w:val="Kleurrijkelijst-accent11"/>
        <w:rPr>
          <w:rStyle w:val="Intensieveverwijzing"/>
          <w:rFonts w:asciiTheme="majorHAnsi" w:eastAsia="Arial Unicode MS" w:hAnsiTheme="majorHAnsi" w:cs="Arial"/>
          <w:color w:val="000000"/>
        </w:rPr>
      </w:pPr>
    </w:p>
    <w:p w:rsidR="00ED7551" w:rsidRPr="00C31732" w:rsidRDefault="00ED7551" w:rsidP="00ED7551">
      <w:pPr>
        <w:pStyle w:val="Kleurrijkelijst-accent11"/>
        <w:numPr>
          <w:ilvl w:val="0"/>
          <w:numId w:val="25"/>
        </w:numPr>
        <w:rPr>
          <w:rStyle w:val="Intensieveverwijzing"/>
          <w:rFonts w:asciiTheme="majorHAnsi" w:eastAsia="Arial Unicode MS" w:hAnsiTheme="majorHAnsi" w:cs="Arial"/>
          <w:color w:val="000000"/>
        </w:rPr>
      </w:pPr>
      <w:r w:rsidRPr="00C31732">
        <w:rPr>
          <w:rStyle w:val="Intensieveverwijzing"/>
          <w:rFonts w:asciiTheme="majorHAnsi" w:eastAsia="Arial Unicode MS" w:hAnsiTheme="majorHAnsi" w:cs="Arial"/>
          <w:color w:val="000000"/>
        </w:rPr>
        <w:t>Ontwikkelingsanamnese</w:t>
      </w:r>
    </w:p>
    <w:p w:rsidR="00ED7551" w:rsidRPr="00C31732" w:rsidRDefault="00ED7551" w:rsidP="00ED7551">
      <w:pPr>
        <w:rPr>
          <w:rFonts w:asciiTheme="majorHAnsi" w:eastAsia="Arial Unicode MS" w:hAnsiTheme="majorHAnsi" w:cs="Arial Unicode MS"/>
        </w:rPr>
      </w:pPr>
    </w:p>
    <w:p w:rsidR="00ED7551" w:rsidRPr="00C31732" w:rsidRDefault="00ED7551" w:rsidP="00ED7551">
      <w:pPr>
        <w:outlineLvl w:val="0"/>
        <w:rPr>
          <w:rFonts w:asciiTheme="majorHAnsi" w:eastAsia="Arial Unicode MS" w:hAnsiTheme="majorHAnsi" w:cs="Arial"/>
          <w:sz w:val="22"/>
          <w:szCs w:val="22"/>
        </w:rPr>
      </w:pPr>
      <w:r w:rsidRPr="00C31732">
        <w:rPr>
          <w:rFonts w:asciiTheme="majorHAnsi" w:eastAsia="Arial Unicode MS" w:hAnsiTheme="majorHAnsi" w:cs="Arial"/>
          <w:sz w:val="22"/>
          <w:szCs w:val="22"/>
        </w:rPr>
        <w:t xml:space="preserve"> Zwangerschap / geboorte (zuurstoftekort, trauma, vroeggeboorte)</w:t>
      </w:r>
    </w:p>
    <w:p w:rsidR="00ED7551" w:rsidRPr="00C31732" w:rsidRDefault="00ED7551" w:rsidP="00ED7551">
      <w:pPr>
        <w:rPr>
          <w:rFonts w:asciiTheme="majorHAnsi" w:eastAsia="Arial Unicode MS" w:hAnsiTheme="maj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3"/>
      </w:tblGrid>
      <w:tr w:rsidR="00ED7551" w:rsidRPr="00C31732" w:rsidTr="00ED7551">
        <w:tc>
          <w:tcPr>
            <w:tcW w:w="9212" w:type="dxa"/>
          </w:tcPr>
          <w:p w:rsidR="00ED7551" w:rsidRPr="00C31732" w:rsidRDefault="00ED7551" w:rsidP="00ED7551">
            <w:pPr>
              <w:rPr>
                <w:rFonts w:asciiTheme="majorHAnsi" w:eastAsia="Arial Unicode MS" w:hAnsiTheme="majorHAnsi" w:cs="Arial"/>
                <w:sz w:val="22"/>
                <w:szCs w:val="22"/>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r w:rsidR="00ED7551" w:rsidRPr="00C31732" w:rsidTr="00ED7551">
        <w:tc>
          <w:tcPr>
            <w:tcW w:w="9212" w:type="dxa"/>
          </w:tcPr>
          <w:p w:rsidR="00ED7551" w:rsidRPr="00C31732" w:rsidRDefault="00ED7551" w:rsidP="00ED7551">
            <w:pPr>
              <w:rPr>
                <w:rFonts w:asciiTheme="majorHAnsi" w:eastAsia="Arial Unicode MS" w:hAnsiTheme="majorHAnsi" w:cs="Arial"/>
                <w:sz w:val="22"/>
                <w:szCs w:val="22"/>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r w:rsidR="00ED7551" w:rsidRPr="00C31732" w:rsidTr="00ED7551">
        <w:tc>
          <w:tcPr>
            <w:tcW w:w="9212" w:type="dxa"/>
          </w:tcPr>
          <w:p w:rsidR="00ED7551" w:rsidRPr="00C31732" w:rsidRDefault="00ED7551" w:rsidP="00ED7551">
            <w:pPr>
              <w:rPr>
                <w:rFonts w:asciiTheme="majorHAnsi" w:eastAsia="Arial Unicode MS" w:hAnsiTheme="majorHAnsi" w:cs="Arial"/>
                <w:sz w:val="22"/>
                <w:szCs w:val="22"/>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bl>
    <w:p w:rsidR="00ED7551" w:rsidRPr="00C31732" w:rsidRDefault="00ED7551" w:rsidP="00ED7551">
      <w:pPr>
        <w:rPr>
          <w:rFonts w:asciiTheme="majorHAnsi" w:eastAsia="Arial Unicode MS" w:hAnsiTheme="majorHAnsi" w:cs="Arial"/>
          <w:sz w:val="22"/>
          <w:szCs w:val="22"/>
        </w:rPr>
      </w:pPr>
    </w:p>
    <w:p w:rsidR="00ED7551" w:rsidRPr="00C31732" w:rsidRDefault="00ED7551" w:rsidP="00ED7551">
      <w:pPr>
        <w:pStyle w:val="Kleurrijkelijst-accent11"/>
        <w:ind w:left="0"/>
        <w:rPr>
          <w:rFonts w:asciiTheme="majorHAnsi" w:eastAsia="Arial Unicode MS" w:hAnsiTheme="majorHAnsi" w:cs="Arial"/>
          <w:sz w:val="22"/>
          <w:szCs w:val="22"/>
        </w:rPr>
      </w:pPr>
    </w:p>
    <w:p w:rsidR="00ED7551" w:rsidRPr="00C31732" w:rsidRDefault="00ED7551" w:rsidP="00ED7551">
      <w:pPr>
        <w:rPr>
          <w:rFonts w:asciiTheme="majorHAnsi" w:eastAsia="Arial Unicode MS" w:hAnsiTheme="majorHAnsi" w:cs="Arial"/>
          <w:sz w:val="22"/>
          <w:szCs w:val="22"/>
        </w:rPr>
      </w:pPr>
      <w:r w:rsidRPr="00C31732">
        <w:rPr>
          <w:rFonts w:asciiTheme="majorHAnsi" w:eastAsia="Arial Unicode MS" w:hAnsiTheme="majorHAnsi" w:cs="Arial"/>
          <w:sz w:val="22"/>
          <w:szCs w:val="22"/>
        </w:rPr>
        <w:t>Spraaktaalontwikkeling (wanneer gaan praten, zinsopbouw, uitspraak, begrip, logopedie, liedjes onthouden, bijzonderheden K.N.O.)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3"/>
      </w:tblGrid>
      <w:tr w:rsidR="00ED7551" w:rsidRPr="00C31732" w:rsidTr="00ED7551">
        <w:tc>
          <w:tcPr>
            <w:tcW w:w="9212" w:type="dxa"/>
          </w:tcPr>
          <w:p w:rsidR="00ED7551" w:rsidRPr="00BC0A3C" w:rsidRDefault="00ED7551" w:rsidP="00ED7551">
            <w:pPr>
              <w:rPr>
                <w:rFonts w:asciiTheme="majorHAnsi" w:hAnsiTheme="majorHAnsi" w:cs="Arial"/>
                <w:b/>
                <w:color w:val="0000FF"/>
                <w:sz w:val="22"/>
                <w:szCs w:val="22"/>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r w:rsidR="00ED7551" w:rsidRPr="00C31732" w:rsidTr="00ED7551">
        <w:tc>
          <w:tcPr>
            <w:tcW w:w="9212" w:type="dxa"/>
          </w:tcPr>
          <w:p w:rsidR="00ED7551" w:rsidRPr="00C31732" w:rsidRDefault="00ED7551" w:rsidP="00ED7551">
            <w:pPr>
              <w:rPr>
                <w:rFonts w:asciiTheme="majorHAnsi" w:eastAsia="Arial Unicode MS" w:hAnsiTheme="majorHAnsi" w:cs="Arial"/>
                <w:sz w:val="22"/>
                <w:szCs w:val="22"/>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r w:rsidR="00ED7551" w:rsidRPr="00C31732" w:rsidTr="00ED7551">
        <w:tc>
          <w:tcPr>
            <w:tcW w:w="9212" w:type="dxa"/>
          </w:tcPr>
          <w:p w:rsidR="00ED7551" w:rsidRPr="00C31732" w:rsidRDefault="00ED7551" w:rsidP="00ED7551">
            <w:pPr>
              <w:rPr>
                <w:rFonts w:asciiTheme="majorHAnsi" w:eastAsia="Arial Unicode MS" w:hAnsiTheme="majorHAnsi" w:cs="Arial"/>
                <w:sz w:val="22"/>
                <w:szCs w:val="22"/>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bl>
    <w:p w:rsidR="000B125C" w:rsidRDefault="000B125C" w:rsidP="00ED7551">
      <w:pPr>
        <w:pStyle w:val="Kleurrijkelijst-accent11"/>
        <w:ind w:left="0"/>
        <w:rPr>
          <w:rFonts w:asciiTheme="majorHAnsi" w:eastAsia="Arial Unicode MS" w:hAnsiTheme="majorHAnsi" w:cs="Arial"/>
          <w:bCs/>
          <w:color w:val="000000"/>
          <w:spacing w:val="5"/>
          <w:sz w:val="22"/>
          <w:szCs w:val="22"/>
        </w:rPr>
      </w:pPr>
    </w:p>
    <w:p w:rsidR="00ED7551" w:rsidRPr="00C31732" w:rsidRDefault="00ED7551" w:rsidP="00ED7551">
      <w:pPr>
        <w:pStyle w:val="Kleurrijkelijst-accent11"/>
        <w:ind w:left="0"/>
        <w:rPr>
          <w:rFonts w:asciiTheme="majorHAnsi" w:eastAsia="Arial Unicode MS" w:hAnsiTheme="majorHAnsi" w:cs="Arial"/>
          <w:bCs/>
          <w:color w:val="000000"/>
          <w:spacing w:val="5"/>
          <w:sz w:val="22"/>
          <w:szCs w:val="22"/>
        </w:rPr>
      </w:pPr>
      <w:r w:rsidRPr="00C31732">
        <w:rPr>
          <w:rFonts w:asciiTheme="majorHAnsi" w:eastAsia="Arial Unicode MS" w:hAnsiTheme="majorHAnsi" w:cs="Arial"/>
          <w:sz w:val="22"/>
          <w:szCs w:val="22"/>
        </w:rPr>
        <w:t>Motorische ontwikkeling (b.v.  kruipen, lopen, links-/rechtshandig, fijne- en grove motoriek, fysiotherapie)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3"/>
      </w:tblGrid>
      <w:tr w:rsidR="00ED7551" w:rsidRPr="00C31732" w:rsidTr="00ED7551">
        <w:tc>
          <w:tcPr>
            <w:tcW w:w="9212" w:type="dxa"/>
          </w:tcPr>
          <w:p w:rsidR="00ED7551" w:rsidRPr="00C31732" w:rsidRDefault="00ED7551" w:rsidP="00ED7551">
            <w:pPr>
              <w:rPr>
                <w:rFonts w:asciiTheme="majorHAnsi" w:eastAsia="Arial Unicode MS" w:hAnsiTheme="majorHAnsi" w:cs="Arial"/>
                <w:sz w:val="22"/>
                <w:szCs w:val="22"/>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r w:rsidR="00ED7551" w:rsidRPr="00C31732" w:rsidTr="00ED7551">
        <w:tc>
          <w:tcPr>
            <w:tcW w:w="9212" w:type="dxa"/>
          </w:tcPr>
          <w:p w:rsidR="00ED7551" w:rsidRPr="00C31732" w:rsidRDefault="00ED7551" w:rsidP="00ED7551">
            <w:pPr>
              <w:rPr>
                <w:rFonts w:asciiTheme="majorHAnsi" w:eastAsia="Arial Unicode MS" w:hAnsiTheme="majorHAnsi" w:cs="Arial"/>
                <w:sz w:val="22"/>
                <w:szCs w:val="22"/>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r w:rsidR="00ED7551" w:rsidRPr="00C31732" w:rsidTr="00ED7551">
        <w:tc>
          <w:tcPr>
            <w:tcW w:w="9212" w:type="dxa"/>
          </w:tcPr>
          <w:p w:rsidR="00ED7551" w:rsidRPr="00C31732" w:rsidRDefault="00ED7551" w:rsidP="00ED7551">
            <w:pPr>
              <w:rPr>
                <w:rFonts w:asciiTheme="majorHAnsi" w:eastAsia="Arial Unicode MS" w:hAnsiTheme="majorHAnsi" w:cs="Arial"/>
                <w:sz w:val="22"/>
                <w:szCs w:val="22"/>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bl>
    <w:p w:rsidR="00C31732" w:rsidRDefault="00C31732" w:rsidP="00ED7551">
      <w:pPr>
        <w:rPr>
          <w:rFonts w:asciiTheme="majorHAnsi" w:eastAsia="Arial Unicode MS" w:hAnsiTheme="majorHAnsi" w:cs="Arial"/>
          <w:bCs/>
          <w:color w:val="000000"/>
          <w:spacing w:val="5"/>
          <w:sz w:val="22"/>
          <w:szCs w:val="22"/>
        </w:rPr>
      </w:pPr>
    </w:p>
    <w:p w:rsidR="00ED7551" w:rsidRPr="00C31732" w:rsidRDefault="00ED7551" w:rsidP="00ED7551">
      <w:pPr>
        <w:rPr>
          <w:rStyle w:val="Intensieveverwijzing"/>
          <w:rFonts w:asciiTheme="majorHAnsi" w:eastAsia="Arial Unicode MS" w:hAnsiTheme="majorHAnsi" w:cs="Arial"/>
          <w:b w:val="0"/>
          <w:bCs w:val="0"/>
          <w:smallCaps w:val="0"/>
          <w:color w:val="auto"/>
          <w:spacing w:val="0"/>
          <w:sz w:val="22"/>
          <w:szCs w:val="22"/>
          <w:u w:val="none"/>
        </w:rPr>
      </w:pPr>
      <w:r w:rsidRPr="00C31732">
        <w:rPr>
          <w:rFonts w:asciiTheme="majorHAnsi" w:eastAsia="Arial Unicode MS" w:hAnsiTheme="majorHAnsi" w:cs="Arial"/>
          <w:sz w:val="22"/>
          <w:szCs w:val="22"/>
        </w:rPr>
        <w:t>Cognitieve ontwikkeling (hoe pikt uw kind de leerstof op, laat het op school zien wat het kan, geheugen (kleuren, dagen v.d. week, maanden, tellen, getalbegrip))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3"/>
      </w:tblGrid>
      <w:tr w:rsidR="00ED7551" w:rsidRPr="00C31732" w:rsidTr="00ED7551">
        <w:tc>
          <w:tcPr>
            <w:tcW w:w="9212" w:type="dxa"/>
          </w:tcPr>
          <w:p w:rsidR="00ED7551" w:rsidRPr="00C31732" w:rsidRDefault="00ED7551" w:rsidP="00ED7551">
            <w:pPr>
              <w:rPr>
                <w:rFonts w:asciiTheme="majorHAnsi" w:eastAsia="Arial Unicode MS" w:hAnsiTheme="majorHAnsi" w:cs="Arial"/>
                <w:sz w:val="22"/>
                <w:szCs w:val="22"/>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r w:rsidR="00ED7551" w:rsidRPr="00C31732" w:rsidTr="00ED7551">
        <w:tc>
          <w:tcPr>
            <w:tcW w:w="9212" w:type="dxa"/>
          </w:tcPr>
          <w:p w:rsidR="00ED7551" w:rsidRPr="00C31732" w:rsidRDefault="00ED7551" w:rsidP="00ED7551">
            <w:pPr>
              <w:rPr>
                <w:rFonts w:asciiTheme="majorHAnsi" w:eastAsia="Arial Unicode MS" w:hAnsiTheme="majorHAnsi" w:cs="Arial"/>
                <w:sz w:val="22"/>
                <w:szCs w:val="22"/>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r w:rsidR="00ED7551" w:rsidRPr="00C31732" w:rsidTr="00ED7551">
        <w:tc>
          <w:tcPr>
            <w:tcW w:w="9212" w:type="dxa"/>
          </w:tcPr>
          <w:p w:rsidR="00ED7551" w:rsidRPr="00C31732" w:rsidRDefault="00ED7551" w:rsidP="00ED7551">
            <w:pPr>
              <w:rPr>
                <w:rFonts w:asciiTheme="majorHAnsi" w:eastAsia="Arial Unicode MS" w:hAnsiTheme="majorHAnsi" w:cs="Arial"/>
                <w:sz w:val="22"/>
                <w:szCs w:val="22"/>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bl>
    <w:p w:rsidR="00ED7551" w:rsidRPr="00C31732" w:rsidRDefault="00ED7551" w:rsidP="00ED7551">
      <w:pPr>
        <w:rPr>
          <w:rStyle w:val="Intensieveverwijzing"/>
          <w:rFonts w:asciiTheme="majorHAnsi" w:eastAsia="Arial Unicode MS" w:hAnsiTheme="majorHAnsi" w:cs="Arial"/>
          <w:b w:val="0"/>
          <w:bCs w:val="0"/>
          <w:smallCaps w:val="0"/>
          <w:sz w:val="22"/>
          <w:szCs w:val="22"/>
        </w:rPr>
      </w:pPr>
    </w:p>
    <w:p w:rsidR="00ED7551" w:rsidRPr="00C31732" w:rsidRDefault="00ED7551" w:rsidP="00ED7551">
      <w:pPr>
        <w:pStyle w:val="Kleurrijkelijst-accent11"/>
        <w:ind w:left="0"/>
        <w:rPr>
          <w:rFonts w:asciiTheme="majorHAnsi" w:eastAsia="Arial Unicode MS" w:hAnsiTheme="majorHAnsi" w:cs="Arial Unicode MS"/>
          <w:b/>
          <w:sz w:val="22"/>
          <w:szCs w:val="22"/>
        </w:rPr>
      </w:pPr>
      <w:r w:rsidRPr="00C31732">
        <w:rPr>
          <w:rFonts w:asciiTheme="majorHAnsi" w:eastAsia="Arial Unicode MS" w:hAnsiTheme="majorHAnsi" w:cs="Arial"/>
          <w:sz w:val="22"/>
          <w:szCs w:val="22"/>
        </w:rPr>
        <w:t>Werkhouding thuis / op school (aandacht, concentratie, motivatie, beweeglijkheid, zelfstandig werken, plannen, organisatie, netheid van werken/schrijven)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3"/>
      </w:tblGrid>
      <w:tr w:rsidR="00ED7551" w:rsidRPr="00C31732" w:rsidTr="00ED7551">
        <w:tc>
          <w:tcPr>
            <w:tcW w:w="9212" w:type="dxa"/>
          </w:tcPr>
          <w:p w:rsidR="00ED7551" w:rsidRPr="00C31732" w:rsidRDefault="00ED7551" w:rsidP="00ED7551">
            <w:pPr>
              <w:rPr>
                <w:rFonts w:asciiTheme="majorHAnsi" w:eastAsia="Arial Unicode MS" w:hAnsiTheme="majorHAnsi" w:cs="Arial"/>
                <w:sz w:val="22"/>
                <w:szCs w:val="22"/>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r w:rsidR="00ED7551" w:rsidRPr="00C31732" w:rsidTr="00ED7551">
        <w:tc>
          <w:tcPr>
            <w:tcW w:w="9212" w:type="dxa"/>
          </w:tcPr>
          <w:p w:rsidR="00ED7551" w:rsidRPr="00C31732" w:rsidRDefault="00ED7551" w:rsidP="00ED7551">
            <w:pPr>
              <w:rPr>
                <w:rFonts w:asciiTheme="majorHAnsi" w:eastAsia="Arial Unicode MS" w:hAnsiTheme="majorHAnsi" w:cs="Arial"/>
                <w:sz w:val="22"/>
                <w:szCs w:val="22"/>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r w:rsidR="00ED7551" w:rsidRPr="00C31732" w:rsidTr="00ED7551">
        <w:tc>
          <w:tcPr>
            <w:tcW w:w="9212" w:type="dxa"/>
          </w:tcPr>
          <w:p w:rsidR="00ED7551" w:rsidRPr="00C31732" w:rsidRDefault="00ED7551" w:rsidP="00ED7551">
            <w:pPr>
              <w:rPr>
                <w:rFonts w:asciiTheme="majorHAnsi" w:eastAsia="Arial Unicode MS" w:hAnsiTheme="majorHAnsi" w:cs="Arial"/>
                <w:sz w:val="22"/>
                <w:szCs w:val="22"/>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bl>
    <w:p w:rsidR="00ED7551" w:rsidRPr="00C31732" w:rsidRDefault="00ED7551" w:rsidP="00ED7551">
      <w:pPr>
        <w:pStyle w:val="Kleurrijkelijst-accent11"/>
        <w:ind w:left="0"/>
        <w:rPr>
          <w:rStyle w:val="Intensieveverwijzing"/>
          <w:rFonts w:asciiTheme="majorHAnsi" w:eastAsia="Arial Unicode MS" w:hAnsiTheme="majorHAnsi" w:cs="Arial"/>
          <w:color w:val="000000"/>
        </w:rPr>
      </w:pPr>
    </w:p>
    <w:p w:rsidR="00ED7551" w:rsidRPr="00C31732" w:rsidRDefault="00ED7551" w:rsidP="00ED7551">
      <w:pPr>
        <w:pStyle w:val="Kleurrijkelijst-accent11"/>
        <w:numPr>
          <w:ilvl w:val="0"/>
          <w:numId w:val="25"/>
        </w:numPr>
        <w:rPr>
          <w:rStyle w:val="Intensieveverwijzing"/>
          <w:rFonts w:asciiTheme="majorHAnsi" w:eastAsia="Arial Unicode MS" w:hAnsiTheme="majorHAnsi" w:cs="Arial"/>
          <w:color w:val="000000"/>
        </w:rPr>
      </w:pPr>
      <w:r w:rsidRPr="00C31732">
        <w:rPr>
          <w:rStyle w:val="Intensieveverwijzing"/>
          <w:rFonts w:asciiTheme="majorHAnsi" w:eastAsia="Arial Unicode MS" w:hAnsiTheme="majorHAnsi" w:cs="Arial"/>
          <w:color w:val="000000"/>
        </w:rPr>
        <w:lastRenderedPageBreak/>
        <w:t>Sociale en emotionele ontwikkeling</w:t>
      </w:r>
    </w:p>
    <w:p w:rsidR="00ED7551" w:rsidRPr="00C31732" w:rsidRDefault="00ED7551" w:rsidP="00ED7551">
      <w:pPr>
        <w:pStyle w:val="Kleurrijkelijst-accent11"/>
        <w:ind w:left="0"/>
        <w:rPr>
          <w:rFonts w:asciiTheme="majorHAnsi" w:eastAsia="Arial Unicode MS" w:hAnsiTheme="maj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28"/>
      </w:tblGrid>
      <w:tr w:rsidR="00ED7551" w:rsidRPr="00C31732" w:rsidTr="00ED7551">
        <w:tc>
          <w:tcPr>
            <w:tcW w:w="2235" w:type="dxa"/>
            <w:vMerge w:val="restart"/>
          </w:tcPr>
          <w:p w:rsidR="00ED7551" w:rsidRPr="00C31732" w:rsidRDefault="00ED7551" w:rsidP="00ED7551">
            <w:pPr>
              <w:rPr>
                <w:rFonts w:asciiTheme="majorHAnsi" w:eastAsia="Arial Unicode MS" w:hAnsiTheme="majorHAnsi" w:cs="Arial"/>
                <w:sz w:val="20"/>
              </w:rPr>
            </w:pPr>
            <w:r w:rsidRPr="00C31732">
              <w:rPr>
                <w:rFonts w:asciiTheme="majorHAnsi" w:eastAsia="Arial Unicode MS" w:hAnsiTheme="majorHAnsi" w:cs="Arial"/>
                <w:sz w:val="20"/>
              </w:rPr>
              <w:t>Zelfbeeld</w:t>
            </w:r>
          </w:p>
        </w:tc>
        <w:tc>
          <w:tcPr>
            <w:tcW w:w="6977" w:type="dxa"/>
          </w:tcPr>
          <w:p w:rsidR="00ED7551" w:rsidRPr="00C31732" w:rsidRDefault="00ED7551" w:rsidP="00ED7551">
            <w:pPr>
              <w:rPr>
                <w:rFonts w:asciiTheme="majorHAnsi" w:eastAsia="Arial Unicode MS" w:hAnsiTheme="majorHAnsi" w:cs="Arial"/>
                <w:sz w:val="22"/>
                <w:szCs w:val="22"/>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r w:rsidR="00ED7551" w:rsidRPr="00C31732" w:rsidTr="00ED7551">
        <w:tc>
          <w:tcPr>
            <w:tcW w:w="2235" w:type="dxa"/>
            <w:vMerge/>
          </w:tcPr>
          <w:p w:rsidR="00ED7551" w:rsidRPr="00C31732" w:rsidRDefault="00ED7551" w:rsidP="00ED7551">
            <w:pPr>
              <w:rPr>
                <w:rFonts w:asciiTheme="majorHAnsi" w:eastAsia="Arial Unicode MS" w:hAnsiTheme="majorHAnsi" w:cs="Arial"/>
                <w:sz w:val="20"/>
              </w:rPr>
            </w:pPr>
          </w:p>
        </w:tc>
        <w:tc>
          <w:tcPr>
            <w:tcW w:w="6977" w:type="dxa"/>
          </w:tcPr>
          <w:p w:rsidR="00ED7551" w:rsidRPr="00C31732" w:rsidRDefault="00ED7551" w:rsidP="00ED7551">
            <w:pPr>
              <w:rPr>
                <w:rFonts w:asciiTheme="majorHAnsi" w:eastAsia="Arial Unicode MS" w:hAnsiTheme="majorHAnsi" w:cs="Arial"/>
                <w:sz w:val="22"/>
                <w:szCs w:val="22"/>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r w:rsidR="00ED7551" w:rsidRPr="00C31732" w:rsidTr="00ED7551">
        <w:tc>
          <w:tcPr>
            <w:tcW w:w="2235" w:type="dxa"/>
            <w:vMerge w:val="restart"/>
          </w:tcPr>
          <w:p w:rsidR="00ED7551" w:rsidRPr="00C31732" w:rsidRDefault="00ED7551" w:rsidP="00ED7551">
            <w:pPr>
              <w:rPr>
                <w:rFonts w:asciiTheme="majorHAnsi" w:eastAsia="Arial Unicode MS" w:hAnsiTheme="majorHAnsi" w:cs="Arial"/>
                <w:sz w:val="20"/>
              </w:rPr>
            </w:pPr>
            <w:r w:rsidRPr="00C31732">
              <w:rPr>
                <w:rFonts w:asciiTheme="majorHAnsi" w:eastAsia="Arial Unicode MS" w:hAnsiTheme="majorHAnsi" w:cs="Arial"/>
                <w:sz w:val="20"/>
              </w:rPr>
              <w:t>Zelfvertrouwen</w:t>
            </w:r>
          </w:p>
        </w:tc>
        <w:tc>
          <w:tcPr>
            <w:tcW w:w="6977" w:type="dxa"/>
          </w:tcPr>
          <w:p w:rsidR="00ED7551" w:rsidRPr="00C31732" w:rsidRDefault="00ED7551" w:rsidP="00ED7551">
            <w:pPr>
              <w:rPr>
                <w:rFonts w:asciiTheme="majorHAnsi" w:eastAsia="Arial Unicode MS" w:hAnsiTheme="majorHAnsi" w:cs="Arial"/>
                <w:sz w:val="22"/>
                <w:szCs w:val="22"/>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r w:rsidR="00ED7551" w:rsidRPr="00C31732" w:rsidTr="00ED7551">
        <w:tc>
          <w:tcPr>
            <w:tcW w:w="2235" w:type="dxa"/>
            <w:vMerge/>
          </w:tcPr>
          <w:p w:rsidR="00ED7551" w:rsidRPr="00C31732" w:rsidRDefault="00ED7551" w:rsidP="00ED7551">
            <w:pPr>
              <w:rPr>
                <w:rFonts w:asciiTheme="majorHAnsi" w:eastAsia="Arial Unicode MS" w:hAnsiTheme="majorHAnsi" w:cs="Arial"/>
                <w:sz w:val="20"/>
              </w:rPr>
            </w:pPr>
          </w:p>
        </w:tc>
        <w:tc>
          <w:tcPr>
            <w:tcW w:w="6977" w:type="dxa"/>
          </w:tcPr>
          <w:p w:rsidR="00ED7551" w:rsidRPr="00C31732" w:rsidRDefault="00ED7551" w:rsidP="00ED7551">
            <w:pPr>
              <w:rPr>
                <w:rFonts w:asciiTheme="majorHAnsi" w:eastAsia="Arial Unicode MS" w:hAnsiTheme="majorHAnsi" w:cs="Arial"/>
                <w:sz w:val="22"/>
                <w:szCs w:val="22"/>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r w:rsidR="00ED7551" w:rsidRPr="00C31732" w:rsidTr="00ED7551">
        <w:tc>
          <w:tcPr>
            <w:tcW w:w="2235" w:type="dxa"/>
            <w:vMerge w:val="restart"/>
          </w:tcPr>
          <w:p w:rsidR="00ED7551" w:rsidRPr="00C31732" w:rsidRDefault="00ED7551" w:rsidP="00ED7551">
            <w:pPr>
              <w:rPr>
                <w:rFonts w:asciiTheme="majorHAnsi" w:eastAsia="Arial Unicode MS" w:hAnsiTheme="majorHAnsi" w:cs="Arial"/>
                <w:sz w:val="20"/>
              </w:rPr>
            </w:pPr>
            <w:r w:rsidRPr="00C31732">
              <w:rPr>
                <w:rFonts w:asciiTheme="majorHAnsi" w:eastAsia="Arial Unicode MS" w:hAnsiTheme="majorHAnsi" w:cs="Arial"/>
                <w:sz w:val="20"/>
              </w:rPr>
              <w:t>Vriendjes/vriendinnetjes</w:t>
            </w:r>
          </w:p>
          <w:p w:rsidR="00ED7551" w:rsidRPr="00C31732" w:rsidRDefault="00ED7551" w:rsidP="00ED7551">
            <w:pPr>
              <w:rPr>
                <w:rFonts w:asciiTheme="majorHAnsi" w:eastAsia="Arial Unicode MS" w:hAnsiTheme="majorHAnsi" w:cs="Arial"/>
                <w:sz w:val="20"/>
              </w:rPr>
            </w:pPr>
            <w:r w:rsidRPr="00C31732">
              <w:rPr>
                <w:rFonts w:asciiTheme="majorHAnsi" w:eastAsia="Arial Unicode MS" w:hAnsiTheme="majorHAnsi" w:cs="Arial"/>
                <w:sz w:val="20"/>
              </w:rPr>
              <w:t>(uit de klas/ straat? Leeftijdgenootjes?)</w:t>
            </w:r>
          </w:p>
        </w:tc>
        <w:tc>
          <w:tcPr>
            <w:tcW w:w="6977" w:type="dxa"/>
          </w:tcPr>
          <w:p w:rsidR="00ED7551" w:rsidRPr="00C31732" w:rsidRDefault="00ED7551" w:rsidP="00ED7551">
            <w:pPr>
              <w:rPr>
                <w:rFonts w:asciiTheme="majorHAnsi" w:eastAsia="Arial Unicode MS" w:hAnsiTheme="majorHAnsi" w:cs="Arial"/>
                <w:sz w:val="22"/>
                <w:szCs w:val="22"/>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r w:rsidR="00ED7551" w:rsidRPr="00C31732" w:rsidTr="00ED7551">
        <w:tc>
          <w:tcPr>
            <w:tcW w:w="2235" w:type="dxa"/>
            <w:vMerge/>
          </w:tcPr>
          <w:p w:rsidR="00ED7551" w:rsidRPr="00C31732" w:rsidRDefault="00ED7551" w:rsidP="00ED7551">
            <w:pPr>
              <w:rPr>
                <w:rFonts w:asciiTheme="majorHAnsi" w:eastAsia="Arial Unicode MS" w:hAnsiTheme="majorHAnsi" w:cs="Arial"/>
                <w:sz w:val="20"/>
              </w:rPr>
            </w:pPr>
          </w:p>
        </w:tc>
        <w:tc>
          <w:tcPr>
            <w:tcW w:w="6977" w:type="dxa"/>
          </w:tcPr>
          <w:p w:rsidR="00ED7551" w:rsidRPr="00C31732" w:rsidRDefault="00ED7551" w:rsidP="00ED7551">
            <w:pPr>
              <w:rPr>
                <w:rFonts w:asciiTheme="majorHAnsi" w:eastAsia="Arial Unicode MS" w:hAnsiTheme="majorHAnsi" w:cs="Arial"/>
                <w:sz w:val="22"/>
                <w:szCs w:val="22"/>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r w:rsidR="00ED7551" w:rsidRPr="00C31732" w:rsidTr="00ED7551">
        <w:tc>
          <w:tcPr>
            <w:tcW w:w="2235" w:type="dxa"/>
            <w:vMerge w:val="restart"/>
          </w:tcPr>
          <w:p w:rsidR="00ED7551" w:rsidRPr="00C31732" w:rsidRDefault="00ED7551" w:rsidP="00ED7551">
            <w:pPr>
              <w:rPr>
                <w:rFonts w:asciiTheme="majorHAnsi" w:eastAsia="Arial Unicode MS" w:hAnsiTheme="majorHAnsi" w:cs="Arial"/>
                <w:sz w:val="20"/>
              </w:rPr>
            </w:pPr>
            <w:r w:rsidRPr="00C31732">
              <w:rPr>
                <w:rFonts w:asciiTheme="majorHAnsi" w:eastAsia="Arial Unicode MS" w:hAnsiTheme="majorHAnsi" w:cs="Arial"/>
                <w:sz w:val="20"/>
              </w:rPr>
              <w:t>Contact met volwassenen</w:t>
            </w:r>
          </w:p>
        </w:tc>
        <w:tc>
          <w:tcPr>
            <w:tcW w:w="6977" w:type="dxa"/>
          </w:tcPr>
          <w:p w:rsidR="00ED7551" w:rsidRPr="00C31732" w:rsidRDefault="00ED7551" w:rsidP="00ED7551">
            <w:pPr>
              <w:rPr>
                <w:rFonts w:asciiTheme="majorHAnsi" w:eastAsia="Arial Unicode MS" w:hAnsiTheme="majorHAnsi" w:cs="Arial"/>
                <w:sz w:val="22"/>
                <w:szCs w:val="22"/>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r w:rsidR="00ED7551" w:rsidRPr="00C31732" w:rsidTr="00ED7551">
        <w:tc>
          <w:tcPr>
            <w:tcW w:w="2235" w:type="dxa"/>
            <w:vMerge/>
          </w:tcPr>
          <w:p w:rsidR="00ED7551" w:rsidRPr="00C31732" w:rsidRDefault="00ED7551" w:rsidP="00ED7551">
            <w:pPr>
              <w:rPr>
                <w:rFonts w:asciiTheme="majorHAnsi" w:eastAsia="Arial Unicode MS" w:hAnsiTheme="majorHAnsi" w:cs="Arial"/>
                <w:sz w:val="20"/>
              </w:rPr>
            </w:pPr>
          </w:p>
        </w:tc>
        <w:tc>
          <w:tcPr>
            <w:tcW w:w="6977" w:type="dxa"/>
          </w:tcPr>
          <w:p w:rsidR="00ED7551" w:rsidRPr="00C31732" w:rsidRDefault="00ED7551" w:rsidP="00ED7551">
            <w:pPr>
              <w:rPr>
                <w:rFonts w:asciiTheme="majorHAnsi" w:eastAsia="Arial Unicode MS" w:hAnsiTheme="majorHAnsi" w:cs="Arial"/>
                <w:sz w:val="22"/>
                <w:szCs w:val="22"/>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r w:rsidR="00ED7551" w:rsidRPr="00C31732" w:rsidTr="00ED7551">
        <w:tc>
          <w:tcPr>
            <w:tcW w:w="2235" w:type="dxa"/>
            <w:vMerge w:val="restart"/>
          </w:tcPr>
          <w:p w:rsidR="00ED7551" w:rsidRPr="00C31732" w:rsidRDefault="00ED7551" w:rsidP="00ED7551">
            <w:pPr>
              <w:rPr>
                <w:rFonts w:asciiTheme="majorHAnsi" w:eastAsia="Arial Unicode MS" w:hAnsiTheme="majorHAnsi" w:cs="Arial"/>
                <w:sz w:val="20"/>
              </w:rPr>
            </w:pPr>
            <w:r w:rsidRPr="00C31732">
              <w:rPr>
                <w:rFonts w:asciiTheme="majorHAnsi" w:eastAsia="Arial Unicode MS" w:hAnsiTheme="majorHAnsi" w:cs="Arial"/>
                <w:sz w:val="20"/>
              </w:rPr>
              <w:t>Faalangst (en hoe/waar uit deze zich?)</w:t>
            </w:r>
          </w:p>
        </w:tc>
        <w:tc>
          <w:tcPr>
            <w:tcW w:w="6977" w:type="dxa"/>
          </w:tcPr>
          <w:p w:rsidR="00ED7551" w:rsidRPr="00C31732" w:rsidRDefault="00ED7551" w:rsidP="00ED7551">
            <w:pPr>
              <w:rPr>
                <w:rFonts w:asciiTheme="majorHAnsi" w:eastAsia="Arial Unicode MS" w:hAnsiTheme="majorHAnsi" w:cs="Arial"/>
                <w:sz w:val="22"/>
                <w:szCs w:val="22"/>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r w:rsidR="00ED7551" w:rsidRPr="00C31732" w:rsidTr="00ED7551">
        <w:tc>
          <w:tcPr>
            <w:tcW w:w="2235" w:type="dxa"/>
            <w:vMerge/>
          </w:tcPr>
          <w:p w:rsidR="00ED7551" w:rsidRPr="00C31732" w:rsidRDefault="00ED7551" w:rsidP="00ED7551">
            <w:pPr>
              <w:rPr>
                <w:rFonts w:asciiTheme="majorHAnsi" w:eastAsia="Arial Unicode MS" w:hAnsiTheme="majorHAnsi" w:cs="Arial"/>
                <w:sz w:val="20"/>
              </w:rPr>
            </w:pPr>
          </w:p>
        </w:tc>
        <w:tc>
          <w:tcPr>
            <w:tcW w:w="6977" w:type="dxa"/>
          </w:tcPr>
          <w:p w:rsidR="00ED7551" w:rsidRPr="00C31732" w:rsidRDefault="00ED7551" w:rsidP="00ED7551">
            <w:pPr>
              <w:rPr>
                <w:rFonts w:asciiTheme="majorHAnsi" w:eastAsia="Arial Unicode MS" w:hAnsiTheme="majorHAnsi" w:cs="Arial"/>
                <w:sz w:val="22"/>
                <w:szCs w:val="22"/>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r w:rsidR="00ED7551" w:rsidRPr="00C31732" w:rsidTr="00ED7551">
        <w:tc>
          <w:tcPr>
            <w:tcW w:w="2235" w:type="dxa"/>
            <w:vMerge w:val="restart"/>
          </w:tcPr>
          <w:p w:rsidR="00ED7551" w:rsidRPr="00C31732" w:rsidRDefault="00ED7551" w:rsidP="00ED7551">
            <w:pPr>
              <w:rPr>
                <w:rFonts w:asciiTheme="majorHAnsi" w:eastAsia="Arial Unicode MS" w:hAnsiTheme="majorHAnsi" w:cs="Arial"/>
                <w:sz w:val="20"/>
              </w:rPr>
            </w:pPr>
            <w:r w:rsidRPr="00C31732">
              <w:rPr>
                <w:rFonts w:asciiTheme="majorHAnsi" w:eastAsia="Arial Unicode MS" w:hAnsiTheme="majorHAnsi" w:cs="Arial"/>
                <w:sz w:val="20"/>
              </w:rPr>
              <w:t>Angsten algemeen (en hoe/waar uit deze zich?)</w:t>
            </w:r>
          </w:p>
        </w:tc>
        <w:tc>
          <w:tcPr>
            <w:tcW w:w="6977" w:type="dxa"/>
          </w:tcPr>
          <w:p w:rsidR="00ED7551" w:rsidRPr="00C31732" w:rsidRDefault="00ED7551" w:rsidP="00ED7551">
            <w:pPr>
              <w:rPr>
                <w:rFonts w:asciiTheme="majorHAnsi" w:eastAsia="Arial Unicode MS" w:hAnsiTheme="majorHAnsi" w:cs="Arial"/>
                <w:sz w:val="22"/>
                <w:szCs w:val="22"/>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r w:rsidR="00ED7551" w:rsidRPr="00C31732" w:rsidTr="00ED7551">
        <w:tc>
          <w:tcPr>
            <w:tcW w:w="2235" w:type="dxa"/>
            <w:vMerge/>
          </w:tcPr>
          <w:p w:rsidR="00ED7551" w:rsidRPr="00C31732" w:rsidRDefault="00ED7551" w:rsidP="00ED7551">
            <w:pPr>
              <w:rPr>
                <w:rFonts w:asciiTheme="majorHAnsi" w:eastAsia="Arial Unicode MS" w:hAnsiTheme="majorHAnsi" w:cs="Arial"/>
                <w:sz w:val="20"/>
              </w:rPr>
            </w:pPr>
          </w:p>
        </w:tc>
        <w:tc>
          <w:tcPr>
            <w:tcW w:w="6977" w:type="dxa"/>
          </w:tcPr>
          <w:p w:rsidR="00ED7551" w:rsidRPr="00C31732" w:rsidRDefault="00ED7551" w:rsidP="00ED7551">
            <w:pPr>
              <w:rPr>
                <w:rFonts w:asciiTheme="majorHAnsi" w:eastAsia="Arial Unicode MS" w:hAnsiTheme="majorHAnsi" w:cs="Arial"/>
                <w:sz w:val="22"/>
                <w:szCs w:val="22"/>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r w:rsidR="00ED7551" w:rsidRPr="00C31732" w:rsidTr="00ED7551">
        <w:tc>
          <w:tcPr>
            <w:tcW w:w="2235" w:type="dxa"/>
            <w:vMerge w:val="restart"/>
          </w:tcPr>
          <w:p w:rsidR="00ED7551" w:rsidRPr="00C31732" w:rsidRDefault="00ED7551" w:rsidP="00ED7551">
            <w:pPr>
              <w:rPr>
                <w:rFonts w:asciiTheme="majorHAnsi" w:eastAsia="Arial Unicode MS" w:hAnsiTheme="majorHAnsi" w:cs="Arial"/>
                <w:sz w:val="20"/>
              </w:rPr>
            </w:pPr>
            <w:r w:rsidRPr="00C31732">
              <w:rPr>
                <w:rFonts w:asciiTheme="majorHAnsi" w:eastAsia="Arial Unicode MS" w:hAnsiTheme="majorHAnsi" w:cs="Arial"/>
                <w:sz w:val="20"/>
              </w:rPr>
              <w:t>Initiatief in contact</w:t>
            </w:r>
          </w:p>
        </w:tc>
        <w:tc>
          <w:tcPr>
            <w:tcW w:w="6977" w:type="dxa"/>
          </w:tcPr>
          <w:p w:rsidR="00ED7551" w:rsidRPr="00C31732" w:rsidRDefault="00ED7551" w:rsidP="00ED7551">
            <w:pPr>
              <w:rPr>
                <w:rFonts w:asciiTheme="majorHAnsi" w:eastAsia="Arial Unicode MS" w:hAnsiTheme="majorHAnsi" w:cs="Arial"/>
                <w:sz w:val="22"/>
                <w:szCs w:val="22"/>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r w:rsidR="00ED7551" w:rsidRPr="00C31732" w:rsidTr="00ED7551">
        <w:tc>
          <w:tcPr>
            <w:tcW w:w="2235" w:type="dxa"/>
            <w:vMerge/>
          </w:tcPr>
          <w:p w:rsidR="00ED7551" w:rsidRPr="00C31732" w:rsidRDefault="00ED7551" w:rsidP="00ED7551">
            <w:pPr>
              <w:rPr>
                <w:rFonts w:asciiTheme="majorHAnsi" w:eastAsia="Arial Unicode MS" w:hAnsiTheme="majorHAnsi" w:cs="Arial"/>
                <w:sz w:val="20"/>
              </w:rPr>
            </w:pPr>
          </w:p>
        </w:tc>
        <w:tc>
          <w:tcPr>
            <w:tcW w:w="6977" w:type="dxa"/>
          </w:tcPr>
          <w:p w:rsidR="00ED7551" w:rsidRPr="00C31732" w:rsidRDefault="00ED7551" w:rsidP="00ED7551">
            <w:pPr>
              <w:rPr>
                <w:rFonts w:asciiTheme="majorHAnsi" w:eastAsia="Arial Unicode MS" w:hAnsiTheme="majorHAnsi" w:cs="Arial"/>
                <w:sz w:val="22"/>
                <w:szCs w:val="22"/>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r w:rsidR="00ED7551" w:rsidRPr="00C31732" w:rsidTr="00ED7551">
        <w:tc>
          <w:tcPr>
            <w:tcW w:w="2235" w:type="dxa"/>
            <w:vMerge w:val="restart"/>
          </w:tcPr>
          <w:p w:rsidR="00ED7551" w:rsidRPr="00C31732" w:rsidRDefault="00ED7551" w:rsidP="00ED7551">
            <w:pPr>
              <w:rPr>
                <w:rFonts w:asciiTheme="majorHAnsi" w:eastAsia="Arial Unicode MS" w:hAnsiTheme="majorHAnsi" w:cs="Arial"/>
                <w:sz w:val="20"/>
              </w:rPr>
            </w:pPr>
            <w:r w:rsidRPr="00C31732">
              <w:rPr>
                <w:rFonts w:asciiTheme="majorHAnsi" w:eastAsia="Arial Unicode MS" w:hAnsiTheme="majorHAnsi" w:cs="Arial"/>
                <w:sz w:val="20"/>
              </w:rPr>
              <w:t>Vrijheid in contact</w:t>
            </w:r>
          </w:p>
        </w:tc>
        <w:tc>
          <w:tcPr>
            <w:tcW w:w="6977" w:type="dxa"/>
          </w:tcPr>
          <w:p w:rsidR="00ED7551" w:rsidRPr="00C31732" w:rsidRDefault="00ED7551" w:rsidP="00ED7551">
            <w:pPr>
              <w:rPr>
                <w:rFonts w:asciiTheme="majorHAnsi" w:eastAsia="Arial Unicode MS" w:hAnsiTheme="majorHAnsi" w:cs="Arial"/>
                <w:sz w:val="22"/>
                <w:szCs w:val="22"/>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r w:rsidR="00ED7551" w:rsidRPr="00C31732" w:rsidTr="00ED7551">
        <w:tc>
          <w:tcPr>
            <w:tcW w:w="2235" w:type="dxa"/>
            <w:vMerge/>
          </w:tcPr>
          <w:p w:rsidR="00ED7551" w:rsidRPr="00C31732" w:rsidRDefault="00ED7551" w:rsidP="00ED7551">
            <w:pPr>
              <w:rPr>
                <w:rFonts w:asciiTheme="majorHAnsi" w:eastAsia="Arial Unicode MS" w:hAnsiTheme="majorHAnsi" w:cs="Arial"/>
                <w:sz w:val="20"/>
              </w:rPr>
            </w:pPr>
          </w:p>
        </w:tc>
        <w:tc>
          <w:tcPr>
            <w:tcW w:w="6977" w:type="dxa"/>
          </w:tcPr>
          <w:p w:rsidR="00ED7551" w:rsidRPr="00C31732" w:rsidRDefault="00ED7551" w:rsidP="00ED7551">
            <w:pPr>
              <w:rPr>
                <w:rFonts w:asciiTheme="majorHAnsi" w:eastAsia="Arial Unicode MS" w:hAnsiTheme="majorHAnsi" w:cs="Arial"/>
                <w:sz w:val="22"/>
                <w:szCs w:val="22"/>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r w:rsidR="00ED7551" w:rsidRPr="00C31732" w:rsidTr="00ED7551">
        <w:tc>
          <w:tcPr>
            <w:tcW w:w="2235" w:type="dxa"/>
            <w:vMerge w:val="restart"/>
          </w:tcPr>
          <w:p w:rsidR="00ED7551" w:rsidRPr="00C31732" w:rsidRDefault="00ED7551" w:rsidP="00ED7551">
            <w:pPr>
              <w:rPr>
                <w:rFonts w:asciiTheme="majorHAnsi" w:eastAsia="Arial Unicode MS" w:hAnsiTheme="majorHAnsi" w:cs="Arial"/>
                <w:sz w:val="20"/>
              </w:rPr>
            </w:pPr>
            <w:r w:rsidRPr="00C31732">
              <w:rPr>
                <w:rFonts w:asciiTheme="majorHAnsi" w:eastAsia="Arial Unicode MS" w:hAnsiTheme="majorHAnsi" w:cs="Arial"/>
                <w:sz w:val="20"/>
              </w:rPr>
              <w:t>Obsessies</w:t>
            </w:r>
          </w:p>
        </w:tc>
        <w:tc>
          <w:tcPr>
            <w:tcW w:w="6977" w:type="dxa"/>
          </w:tcPr>
          <w:p w:rsidR="00ED7551" w:rsidRPr="00C31732" w:rsidRDefault="00ED7551" w:rsidP="00ED7551">
            <w:pPr>
              <w:rPr>
                <w:rFonts w:asciiTheme="majorHAnsi" w:eastAsia="Arial Unicode MS" w:hAnsiTheme="majorHAnsi" w:cs="Arial"/>
                <w:sz w:val="22"/>
                <w:szCs w:val="22"/>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r w:rsidR="00ED7551" w:rsidRPr="00C31732" w:rsidTr="00ED7551">
        <w:tc>
          <w:tcPr>
            <w:tcW w:w="2235" w:type="dxa"/>
            <w:vMerge/>
          </w:tcPr>
          <w:p w:rsidR="00ED7551" w:rsidRPr="00C31732" w:rsidRDefault="00ED7551" w:rsidP="00ED7551">
            <w:pPr>
              <w:rPr>
                <w:rFonts w:asciiTheme="majorHAnsi" w:eastAsia="Arial Unicode MS" w:hAnsiTheme="majorHAnsi" w:cs="Arial"/>
                <w:sz w:val="20"/>
              </w:rPr>
            </w:pPr>
          </w:p>
        </w:tc>
        <w:tc>
          <w:tcPr>
            <w:tcW w:w="6977" w:type="dxa"/>
          </w:tcPr>
          <w:p w:rsidR="00ED7551" w:rsidRPr="00C31732" w:rsidRDefault="00ED7551" w:rsidP="00ED7551">
            <w:pPr>
              <w:rPr>
                <w:rFonts w:asciiTheme="majorHAnsi" w:eastAsia="Arial Unicode MS" w:hAnsiTheme="majorHAnsi" w:cs="Arial"/>
                <w:sz w:val="22"/>
                <w:szCs w:val="22"/>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r w:rsidR="00ED7551" w:rsidRPr="00C31732" w:rsidTr="00ED7551">
        <w:tc>
          <w:tcPr>
            <w:tcW w:w="2235" w:type="dxa"/>
            <w:vMerge w:val="restart"/>
          </w:tcPr>
          <w:p w:rsidR="00ED7551" w:rsidRPr="00C31732" w:rsidRDefault="00ED7551" w:rsidP="00ED7551">
            <w:pPr>
              <w:rPr>
                <w:rFonts w:asciiTheme="majorHAnsi" w:eastAsia="Arial Unicode MS" w:hAnsiTheme="majorHAnsi" w:cs="Arial"/>
                <w:sz w:val="20"/>
              </w:rPr>
            </w:pPr>
            <w:r w:rsidRPr="00C31732">
              <w:rPr>
                <w:rFonts w:asciiTheme="majorHAnsi" w:eastAsia="Arial Unicode MS" w:hAnsiTheme="majorHAnsi" w:cs="Arial"/>
                <w:sz w:val="20"/>
              </w:rPr>
              <w:t>Impulsiviteit (eerst doen, dan denken)</w:t>
            </w:r>
          </w:p>
        </w:tc>
        <w:tc>
          <w:tcPr>
            <w:tcW w:w="6977" w:type="dxa"/>
          </w:tcPr>
          <w:p w:rsidR="00ED7551" w:rsidRPr="00C31732" w:rsidRDefault="00ED7551" w:rsidP="00ED7551">
            <w:pPr>
              <w:rPr>
                <w:rFonts w:asciiTheme="majorHAnsi" w:eastAsia="Arial Unicode MS" w:hAnsiTheme="majorHAnsi" w:cs="Arial"/>
                <w:sz w:val="22"/>
                <w:szCs w:val="22"/>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r w:rsidR="00ED7551" w:rsidRPr="00C31732" w:rsidTr="00ED7551">
        <w:tc>
          <w:tcPr>
            <w:tcW w:w="2235" w:type="dxa"/>
            <w:vMerge/>
          </w:tcPr>
          <w:p w:rsidR="00ED7551" w:rsidRPr="00C31732" w:rsidRDefault="00ED7551" w:rsidP="00ED7551">
            <w:pPr>
              <w:rPr>
                <w:rFonts w:asciiTheme="majorHAnsi" w:eastAsia="Arial Unicode MS" w:hAnsiTheme="majorHAnsi" w:cs="Arial"/>
                <w:sz w:val="20"/>
              </w:rPr>
            </w:pPr>
          </w:p>
        </w:tc>
        <w:tc>
          <w:tcPr>
            <w:tcW w:w="6977" w:type="dxa"/>
          </w:tcPr>
          <w:p w:rsidR="00ED7551" w:rsidRPr="00C31732" w:rsidRDefault="00A833ED" w:rsidP="00ED7551">
            <w:pPr>
              <w:rPr>
                <w:rFonts w:asciiTheme="majorHAnsi" w:eastAsia="Arial Unicode MS" w:hAnsiTheme="majorHAnsi" w:cs="Arial"/>
                <w:sz w:val="22"/>
                <w:szCs w:val="22"/>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r w:rsidR="00ED7551" w:rsidRPr="00C31732" w:rsidTr="00ED7551">
        <w:tc>
          <w:tcPr>
            <w:tcW w:w="2235" w:type="dxa"/>
            <w:vMerge w:val="restart"/>
          </w:tcPr>
          <w:p w:rsidR="00ED7551" w:rsidRPr="00C31732" w:rsidRDefault="00ED7551" w:rsidP="00ED7551">
            <w:pPr>
              <w:rPr>
                <w:rFonts w:asciiTheme="majorHAnsi" w:eastAsia="Arial Unicode MS" w:hAnsiTheme="majorHAnsi" w:cs="Arial"/>
                <w:sz w:val="20"/>
              </w:rPr>
            </w:pPr>
            <w:r w:rsidRPr="00C31732">
              <w:rPr>
                <w:rFonts w:asciiTheme="majorHAnsi" w:eastAsia="Arial Unicode MS" w:hAnsiTheme="majorHAnsi" w:cs="Arial"/>
                <w:sz w:val="20"/>
              </w:rPr>
              <w:t xml:space="preserve">Verschil in gedrag bij gezin, familie, school, leeftijdgenoten </w:t>
            </w:r>
          </w:p>
        </w:tc>
        <w:tc>
          <w:tcPr>
            <w:tcW w:w="6977" w:type="dxa"/>
          </w:tcPr>
          <w:p w:rsidR="00ED7551" w:rsidRPr="00C31732" w:rsidRDefault="00A833ED" w:rsidP="00ED7551">
            <w:pPr>
              <w:rPr>
                <w:rFonts w:asciiTheme="majorHAnsi" w:eastAsia="Arial Unicode MS" w:hAnsiTheme="majorHAnsi" w:cs="Arial"/>
                <w:sz w:val="22"/>
                <w:szCs w:val="22"/>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r w:rsidR="00ED7551" w:rsidRPr="00C31732" w:rsidTr="00ED7551">
        <w:tc>
          <w:tcPr>
            <w:tcW w:w="2235" w:type="dxa"/>
            <w:vMerge/>
          </w:tcPr>
          <w:p w:rsidR="00ED7551" w:rsidRPr="00C31732" w:rsidRDefault="00ED7551" w:rsidP="00ED7551">
            <w:pPr>
              <w:rPr>
                <w:rFonts w:asciiTheme="majorHAnsi" w:eastAsia="Arial Unicode MS" w:hAnsiTheme="majorHAnsi" w:cs="Arial"/>
                <w:sz w:val="20"/>
              </w:rPr>
            </w:pPr>
          </w:p>
        </w:tc>
        <w:tc>
          <w:tcPr>
            <w:tcW w:w="6977" w:type="dxa"/>
          </w:tcPr>
          <w:p w:rsidR="00ED7551" w:rsidRPr="00C31732" w:rsidRDefault="00A833ED" w:rsidP="00ED7551">
            <w:pPr>
              <w:rPr>
                <w:rFonts w:asciiTheme="majorHAnsi" w:eastAsia="Arial Unicode MS" w:hAnsiTheme="majorHAnsi" w:cs="Arial"/>
                <w:sz w:val="22"/>
                <w:szCs w:val="22"/>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r w:rsidR="00ED7551" w:rsidRPr="00C31732" w:rsidTr="00ED7551">
        <w:tc>
          <w:tcPr>
            <w:tcW w:w="2235" w:type="dxa"/>
            <w:vMerge w:val="restart"/>
          </w:tcPr>
          <w:p w:rsidR="00ED7551" w:rsidRPr="00C31732" w:rsidRDefault="00ED7551" w:rsidP="00ED7551">
            <w:pPr>
              <w:rPr>
                <w:rFonts w:asciiTheme="majorHAnsi" w:eastAsia="Arial Unicode MS" w:hAnsiTheme="majorHAnsi" w:cs="Arial"/>
                <w:sz w:val="20"/>
              </w:rPr>
            </w:pPr>
            <w:r w:rsidRPr="00C31732">
              <w:rPr>
                <w:rFonts w:asciiTheme="majorHAnsi" w:eastAsia="Arial Unicode MS" w:hAnsiTheme="majorHAnsi" w:cs="Arial"/>
                <w:sz w:val="20"/>
              </w:rPr>
              <w:t>Fantasie</w:t>
            </w:r>
          </w:p>
        </w:tc>
        <w:tc>
          <w:tcPr>
            <w:tcW w:w="6977" w:type="dxa"/>
          </w:tcPr>
          <w:p w:rsidR="00ED7551" w:rsidRPr="00C31732" w:rsidRDefault="00A833ED" w:rsidP="00ED7551">
            <w:pPr>
              <w:rPr>
                <w:rFonts w:asciiTheme="majorHAnsi" w:eastAsia="Arial Unicode MS" w:hAnsiTheme="majorHAnsi" w:cs="Arial"/>
                <w:sz w:val="22"/>
                <w:szCs w:val="22"/>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r w:rsidR="00ED7551" w:rsidRPr="00C31732" w:rsidTr="00ED7551">
        <w:tc>
          <w:tcPr>
            <w:tcW w:w="2235" w:type="dxa"/>
            <w:vMerge/>
          </w:tcPr>
          <w:p w:rsidR="00ED7551" w:rsidRPr="00C31732" w:rsidRDefault="00ED7551" w:rsidP="00ED7551">
            <w:pPr>
              <w:rPr>
                <w:rFonts w:asciiTheme="majorHAnsi" w:eastAsia="Arial Unicode MS" w:hAnsiTheme="majorHAnsi" w:cs="Arial"/>
                <w:sz w:val="22"/>
                <w:szCs w:val="22"/>
              </w:rPr>
            </w:pPr>
          </w:p>
        </w:tc>
        <w:tc>
          <w:tcPr>
            <w:tcW w:w="6977" w:type="dxa"/>
          </w:tcPr>
          <w:p w:rsidR="00ED7551" w:rsidRPr="00C31732" w:rsidRDefault="00A833ED" w:rsidP="00ED7551">
            <w:pPr>
              <w:rPr>
                <w:rFonts w:asciiTheme="majorHAnsi" w:eastAsia="Arial Unicode MS" w:hAnsiTheme="majorHAnsi" w:cs="Arial"/>
                <w:sz w:val="22"/>
                <w:szCs w:val="22"/>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bl>
    <w:p w:rsidR="00ED7551" w:rsidRPr="00C31732" w:rsidRDefault="00ED7551" w:rsidP="00ED7551">
      <w:pPr>
        <w:rPr>
          <w:rFonts w:asciiTheme="majorHAnsi" w:eastAsia="Arial Unicode MS" w:hAnsiTheme="majorHAnsi" w:cs="Arial"/>
          <w:sz w:val="22"/>
          <w:szCs w:val="22"/>
        </w:rPr>
      </w:pPr>
    </w:p>
    <w:p w:rsidR="00ED7551" w:rsidRPr="00C31732" w:rsidRDefault="00ED7551" w:rsidP="00ED7551">
      <w:pPr>
        <w:rPr>
          <w:rFonts w:asciiTheme="majorHAnsi" w:eastAsia="Arial Unicode MS" w:hAnsiTheme="majorHAnsi" w:cs="Arial Unicode MS"/>
          <w:sz w:val="22"/>
          <w:szCs w:val="22"/>
        </w:rPr>
      </w:pPr>
    </w:p>
    <w:p w:rsidR="00ED7551" w:rsidRPr="00C31732" w:rsidRDefault="00ED7551" w:rsidP="00ED7551">
      <w:pPr>
        <w:numPr>
          <w:ilvl w:val="0"/>
          <w:numId w:val="25"/>
        </w:numPr>
        <w:tabs>
          <w:tab w:val="clear" w:pos="425"/>
        </w:tabs>
        <w:spacing w:after="0"/>
        <w:rPr>
          <w:rStyle w:val="Intensieveverwijzing"/>
          <w:rFonts w:asciiTheme="majorHAnsi" w:eastAsia="Arial Unicode MS" w:hAnsiTheme="majorHAnsi" w:cs="Arial Unicode MS"/>
          <w:bCs w:val="0"/>
          <w:smallCaps w:val="0"/>
          <w:color w:val="000000" w:themeColor="text1"/>
          <w:sz w:val="22"/>
          <w:szCs w:val="22"/>
        </w:rPr>
      </w:pPr>
      <w:r w:rsidRPr="00C31732">
        <w:rPr>
          <w:rStyle w:val="Intensieveverwijzing"/>
          <w:rFonts w:asciiTheme="majorHAnsi" w:eastAsia="Arial Unicode MS" w:hAnsiTheme="majorHAnsi" w:cs="Arial"/>
          <w:color w:val="000000" w:themeColor="text1"/>
        </w:rPr>
        <w:br w:type="page"/>
      </w:r>
      <w:r w:rsidRPr="00C31732">
        <w:rPr>
          <w:rStyle w:val="Intensieveverwijzing"/>
          <w:rFonts w:asciiTheme="majorHAnsi" w:eastAsia="Arial Unicode MS" w:hAnsiTheme="majorHAnsi" w:cs="Arial"/>
          <w:color w:val="000000" w:themeColor="text1"/>
        </w:rPr>
        <w:lastRenderedPageBreak/>
        <w:t>Overige kindinformatie</w:t>
      </w:r>
    </w:p>
    <w:p w:rsidR="00ED7551" w:rsidRPr="00C31732" w:rsidRDefault="00ED7551" w:rsidP="00ED7551">
      <w:pPr>
        <w:ind w:left="720"/>
        <w:rPr>
          <w:rFonts w:asciiTheme="majorHAnsi" w:eastAsia="Arial Unicode MS" w:hAnsiTheme="majorHAnsi" w:cs="Arial Unicode MS"/>
          <w:sz w:val="22"/>
          <w:szCs w:val="22"/>
        </w:rPr>
      </w:pPr>
    </w:p>
    <w:p w:rsidR="00ED7551" w:rsidRPr="00C31732" w:rsidRDefault="00ED7551" w:rsidP="00ED7551">
      <w:pPr>
        <w:rPr>
          <w:rFonts w:asciiTheme="majorHAnsi" w:eastAsia="Arial Unicode MS" w:hAnsiTheme="majorHAnsi" w:cs="Arial Unicode MS"/>
          <w:sz w:val="22"/>
          <w:szCs w:val="22"/>
        </w:rPr>
      </w:pPr>
      <w:r w:rsidRPr="00C31732">
        <w:rPr>
          <w:rFonts w:asciiTheme="majorHAnsi" w:eastAsia="Arial Unicode MS" w:hAnsiTheme="majorHAnsi" w:cs="Arial Unicode MS"/>
          <w:sz w:val="22"/>
          <w:szCs w:val="22"/>
        </w:rPr>
        <w:t>Kwaliteiten van het kind (karaktereigenschappen, schoolvakken, hobby’s):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3"/>
      </w:tblGrid>
      <w:tr w:rsidR="00ED7551" w:rsidRPr="00C31732" w:rsidTr="00ED7551">
        <w:tc>
          <w:tcPr>
            <w:tcW w:w="9212" w:type="dxa"/>
          </w:tcPr>
          <w:p w:rsidR="00ED7551" w:rsidRPr="00C31732" w:rsidRDefault="00A833ED" w:rsidP="00ED7551">
            <w:pPr>
              <w:rPr>
                <w:rFonts w:asciiTheme="majorHAnsi" w:eastAsia="Arial Unicode MS" w:hAnsiTheme="majorHAnsi" w:cs="Arial"/>
                <w:sz w:val="22"/>
                <w:szCs w:val="22"/>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r w:rsidR="00ED7551" w:rsidRPr="00C31732" w:rsidTr="00ED7551">
        <w:tc>
          <w:tcPr>
            <w:tcW w:w="9212" w:type="dxa"/>
          </w:tcPr>
          <w:p w:rsidR="00ED7551" w:rsidRPr="00C31732" w:rsidRDefault="00A833ED" w:rsidP="00ED7551">
            <w:pPr>
              <w:rPr>
                <w:rFonts w:asciiTheme="majorHAnsi" w:eastAsia="Arial Unicode MS" w:hAnsiTheme="majorHAnsi" w:cs="Arial"/>
                <w:sz w:val="22"/>
                <w:szCs w:val="22"/>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r w:rsidR="00ED7551" w:rsidRPr="00C31732" w:rsidTr="00ED7551">
        <w:tc>
          <w:tcPr>
            <w:tcW w:w="9212" w:type="dxa"/>
          </w:tcPr>
          <w:p w:rsidR="00ED7551" w:rsidRPr="00C31732" w:rsidRDefault="00A833ED" w:rsidP="00ED7551">
            <w:pPr>
              <w:rPr>
                <w:rFonts w:asciiTheme="majorHAnsi" w:eastAsia="Arial Unicode MS" w:hAnsiTheme="majorHAnsi" w:cs="Arial"/>
                <w:sz w:val="22"/>
                <w:szCs w:val="22"/>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r w:rsidR="00ED7551" w:rsidRPr="00C31732" w:rsidTr="00ED7551">
        <w:tc>
          <w:tcPr>
            <w:tcW w:w="9212" w:type="dxa"/>
          </w:tcPr>
          <w:p w:rsidR="00ED7551" w:rsidRPr="00C31732" w:rsidRDefault="00A833ED" w:rsidP="00ED7551">
            <w:pPr>
              <w:rPr>
                <w:rFonts w:asciiTheme="majorHAnsi" w:eastAsia="Arial Unicode MS" w:hAnsiTheme="majorHAnsi" w:cs="Arial"/>
                <w:sz w:val="22"/>
                <w:szCs w:val="22"/>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bl>
    <w:p w:rsidR="00ED7551" w:rsidRPr="00C31732" w:rsidRDefault="00ED7551" w:rsidP="00ED7551">
      <w:pPr>
        <w:rPr>
          <w:rFonts w:asciiTheme="majorHAnsi" w:eastAsia="Arial Unicode MS" w:hAnsiTheme="majorHAnsi" w:cs="Arial Unicode MS"/>
          <w:sz w:val="22"/>
          <w:szCs w:val="22"/>
        </w:rPr>
      </w:pPr>
    </w:p>
    <w:p w:rsidR="00ED7551" w:rsidRPr="00C31732" w:rsidRDefault="00ED7551" w:rsidP="00ED7551">
      <w:pPr>
        <w:rPr>
          <w:rFonts w:asciiTheme="majorHAnsi" w:eastAsia="Arial Unicode MS" w:hAnsiTheme="majorHAnsi" w:cs="Arial Unicode MS"/>
          <w:sz w:val="22"/>
          <w:szCs w:val="22"/>
        </w:rPr>
      </w:pPr>
      <w:r w:rsidRPr="00C31732">
        <w:rPr>
          <w:rFonts w:asciiTheme="majorHAnsi" w:eastAsia="Arial Unicode MS" w:hAnsiTheme="majorHAnsi" w:cs="Arial Unicode MS"/>
          <w:sz w:val="22"/>
          <w:szCs w:val="22"/>
        </w:rPr>
        <w:t>Specifieke interesses / hobby: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3"/>
      </w:tblGrid>
      <w:tr w:rsidR="00ED7551" w:rsidRPr="00C31732" w:rsidTr="00ED7551">
        <w:tc>
          <w:tcPr>
            <w:tcW w:w="9212" w:type="dxa"/>
          </w:tcPr>
          <w:p w:rsidR="00ED7551" w:rsidRPr="00C31732" w:rsidRDefault="00A833ED" w:rsidP="00ED7551">
            <w:pPr>
              <w:rPr>
                <w:rFonts w:asciiTheme="majorHAnsi" w:eastAsia="Arial Unicode MS" w:hAnsiTheme="majorHAnsi" w:cs="Arial"/>
                <w:sz w:val="22"/>
                <w:szCs w:val="22"/>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r w:rsidR="00ED7551" w:rsidRPr="00C31732" w:rsidTr="00ED7551">
        <w:tc>
          <w:tcPr>
            <w:tcW w:w="9212" w:type="dxa"/>
          </w:tcPr>
          <w:p w:rsidR="00ED7551" w:rsidRPr="00C31732" w:rsidRDefault="00A833ED" w:rsidP="00ED7551">
            <w:pPr>
              <w:rPr>
                <w:rFonts w:asciiTheme="majorHAnsi" w:eastAsia="Arial Unicode MS" w:hAnsiTheme="majorHAnsi" w:cs="Arial"/>
                <w:sz w:val="22"/>
                <w:szCs w:val="22"/>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r w:rsidR="00ED7551" w:rsidRPr="00C31732" w:rsidTr="00ED7551">
        <w:tc>
          <w:tcPr>
            <w:tcW w:w="9212" w:type="dxa"/>
          </w:tcPr>
          <w:p w:rsidR="00ED7551" w:rsidRPr="00C31732" w:rsidRDefault="00A833ED" w:rsidP="00ED7551">
            <w:pPr>
              <w:rPr>
                <w:rFonts w:asciiTheme="majorHAnsi" w:eastAsia="Arial Unicode MS" w:hAnsiTheme="majorHAnsi" w:cs="Arial"/>
                <w:sz w:val="22"/>
                <w:szCs w:val="22"/>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bl>
    <w:p w:rsidR="00ED7551" w:rsidRPr="00C31732" w:rsidRDefault="00ED7551" w:rsidP="00ED7551">
      <w:pPr>
        <w:rPr>
          <w:rFonts w:asciiTheme="majorHAnsi" w:eastAsia="Arial Unicode MS" w:hAnsiTheme="majorHAnsi" w:cs="Arial Unicode MS"/>
          <w:b/>
          <w:sz w:val="22"/>
          <w:szCs w:val="22"/>
        </w:rPr>
      </w:pPr>
    </w:p>
    <w:p w:rsidR="00ED7551" w:rsidRPr="00C31732" w:rsidRDefault="00ED7551" w:rsidP="00ED7551">
      <w:pPr>
        <w:outlineLvl w:val="0"/>
        <w:rPr>
          <w:rFonts w:asciiTheme="majorHAnsi" w:eastAsia="Arial Unicode MS" w:hAnsiTheme="majorHAnsi" w:cs="Arial Unicode MS"/>
          <w:sz w:val="22"/>
          <w:szCs w:val="22"/>
        </w:rPr>
      </w:pPr>
      <w:r w:rsidRPr="00C31732">
        <w:rPr>
          <w:rFonts w:asciiTheme="majorHAnsi" w:eastAsia="Arial Unicode MS" w:hAnsiTheme="majorHAnsi" w:cs="Arial Unicode MS"/>
          <w:sz w:val="22"/>
          <w:szCs w:val="22"/>
        </w:rPr>
        <w:t>Wat heeft u thuis al gedaan aan begeleiding?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3"/>
      </w:tblGrid>
      <w:tr w:rsidR="00ED7551" w:rsidRPr="00C31732" w:rsidTr="00ED7551">
        <w:tc>
          <w:tcPr>
            <w:tcW w:w="9212" w:type="dxa"/>
          </w:tcPr>
          <w:p w:rsidR="00ED7551" w:rsidRPr="00C31732" w:rsidRDefault="00A833ED" w:rsidP="00ED7551">
            <w:pPr>
              <w:rPr>
                <w:rFonts w:asciiTheme="majorHAnsi" w:eastAsia="Arial Unicode MS" w:hAnsiTheme="majorHAnsi" w:cs="Arial"/>
                <w:sz w:val="22"/>
                <w:szCs w:val="22"/>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r w:rsidR="00ED7551" w:rsidRPr="00C31732" w:rsidTr="00ED7551">
        <w:tc>
          <w:tcPr>
            <w:tcW w:w="9212" w:type="dxa"/>
          </w:tcPr>
          <w:p w:rsidR="00ED7551" w:rsidRPr="00C31732" w:rsidRDefault="00A833ED" w:rsidP="00ED7551">
            <w:pPr>
              <w:rPr>
                <w:rFonts w:asciiTheme="majorHAnsi" w:eastAsia="Arial Unicode MS" w:hAnsiTheme="majorHAnsi" w:cs="Arial"/>
                <w:sz w:val="22"/>
                <w:szCs w:val="22"/>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r w:rsidR="00ED7551" w:rsidRPr="00C31732" w:rsidTr="00ED7551">
        <w:tc>
          <w:tcPr>
            <w:tcW w:w="9212" w:type="dxa"/>
          </w:tcPr>
          <w:p w:rsidR="00ED7551" w:rsidRPr="00C31732" w:rsidRDefault="00A833ED" w:rsidP="00ED7551">
            <w:pPr>
              <w:rPr>
                <w:rFonts w:asciiTheme="majorHAnsi" w:eastAsia="Arial Unicode MS" w:hAnsiTheme="majorHAnsi" w:cs="Arial"/>
                <w:sz w:val="22"/>
                <w:szCs w:val="22"/>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bl>
    <w:p w:rsidR="00ED7551" w:rsidRPr="00C31732" w:rsidRDefault="00ED7551" w:rsidP="00ED7551">
      <w:pPr>
        <w:rPr>
          <w:rFonts w:asciiTheme="majorHAnsi" w:eastAsia="Arial Unicode MS" w:hAnsiTheme="majorHAnsi" w:cs="Arial Unicode MS"/>
          <w:sz w:val="22"/>
          <w:szCs w:val="22"/>
        </w:rPr>
      </w:pPr>
    </w:p>
    <w:p w:rsidR="00ED7551" w:rsidRPr="00C31732" w:rsidRDefault="00ED7551" w:rsidP="00ED7551">
      <w:pPr>
        <w:outlineLvl w:val="0"/>
        <w:rPr>
          <w:rFonts w:asciiTheme="majorHAnsi" w:eastAsia="Arial Unicode MS" w:hAnsiTheme="majorHAnsi" w:cs="Arial Unicode MS"/>
          <w:sz w:val="22"/>
          <w:szCs w:val="22"/>
        </w:rPr>
      </w:pPr>
      <w:r w:rsidRPr="00C31732">
        <w:rPr>
          <w:rFonts w:asciiTheme="majorHAnsi" w:eastAsia="Arial Unicode MS" w:hAnsiTheme="majorHAnsi" w:cs="Arial Unicode MS"/>
          <w:sz w:val="22"/>
          <w:szCs w:val="22"/>
        </w:rPr>
        <w:t>Is er voor zover bekend sprake van bepaalde ziekten of andere problematiek?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6447"/>
      </w:tblGrid>
      <w:tr w:rsidR="00ED7551" w:rsidRPr="00C31732" w:rsidTr="00ED7551">
        <w:tc>
          <w:tcPr>
            <w:tcW w:w="9288" w:type="dxa"/>
            <w:gridSpan w:val="2"/>
          </w:tcPr>
          <w:p w:rsidR="00ED7551" w:rsidRPr="00C31732" w:rsidRDefault="00A833ED" w:rsidP="00ED7551">
            <w:pPr>
              <w:rPr>
                <w:rFonts w:asciiTheme="majorHAnsi" w:eastAsia="Arial Unicode MS" w:hAnsiTheme="majorHAnsi" w:cs="Arial"/>
                <w:sz w:val="22"/>
                <w:szCs w:val="22"/>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r w:rsidR="00ED7551" w:rsidRPr="00C31732" w:rsidTr="00ED7551">
        <w:tc>
          <w:tcPr>
            <w:tcW w:w="2660" w:type="dxa"/>
          </w:tcPr>
          <w:p w:rsidR="00ED7551" w:rsidRPr="00C31732" w:rsidRDefault="00ED7551" w:rsidP="00ED7551">
            <w:pPr>
              <w:rPr>
                <w:rFonts w:asciiTheme="majorHAnsi" w:eastAsia="Arial Unicode MS" w:hAnsiTheme="majorHAnsi" w:cs="Arial"/>
                <w:sz w:val="22"/>
                <w:szCs w:val="22"/>
              </w:rPr>
            </w:pPr>
            <w:r w:rsidRPr="00C31732">
              <w:rPr>
                <w:rFonts w:asciiTheme="majorHAnsi" w:eastAsia="Arial Unicode MS" w:hAnsiTheme="majorHAnsi" w:cs="Arial"/>
                <w:sz w:val="22"/>
                <w:szCs w:val="22"/>
              </w:rPr>
              <w:t>Medicatie</w:t>
            </w:r>
          </w:p>
        </w:tc>
        <w:tc>
          <w:tcPr>
            <w:tcW w:w="6628" w:type="dxa"/>
          </w:tcPr>
          <w:p w:rsidR="00ED7551" w:rsidRPr="00C31732" w:rsidRDefault="00A833ED" w:rsidP="00ED7551">
            <w:pPr>
              <w:rPr>
                <w:rFonts w:asciiTheme="majorHAnsi" w:eastAsia="Arial Unicode MS" w:hAnsiTheme="majorHAnsi" w:cs="Arial"/>
                <w:sz w:val="22"/>
                <w:szCs w:val="22"/>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r w:rsidR="00ED7551" w:rsidRPr="00C31732" w:rsidTr="00BC0A3C">
        <w:trPr>
          <w:trHeight w:val="456"/>
        </w:trPr>
        <w:tc>
          <w:tcPr>
            <w:tcW w:w="2660" w:type="dxa"/>
          </w:tcPr>
          <w:p w:rsidR="00ED7551" w:rsidRPr="00C31732" w:rsidRDefault="00ED7551" w:rsidP="00ED7551">
            <w:pPr>
              <w:rPr>
                <w:rFonts w:asciiTheme="majorHAnsi" w:eastAsia="Arial Unicode MS" w:hAnsiTheme="majorHAnsi" w:cs="Arial"/>
                <w:sz w:val="22"/>
                <w:szCs w:val="22"/>
              </w:rPr>
            </w:pPr>
            <w:r w:rsidRPr="00C31732">
              <w:rPr>
                <w:rFonts w:asciiTheme="majorHAnsi" w:eastAsia="Arial Unicode MS" w:hAnsiTheme="majorHAnsi" w:cs="Arial"/>
                <w:sz w:val="22"/>
                <w:szCs w:val="22"/>
              </w:rPr>
              <w:t>Therapie / begeleiding</w:t>
            </w:r>
          </w:p>
        </w:tc>
        <w:tc>
          <w:tcPr>
            <w:tcW w:w="6628" w:type="dxa"/>
          </w:tcPr>
          <w:p w:rsidR="00ED7551" w:rsidRPr="00C31732" w:rsidRDefault="00A833ED" w:rsidP="00ED7551">
            <w:pPr>
              <w:rPr>
                <w:rFonts w:asciiTheme="majorHAnsi" w:eastAsia="Arial Unicode MS" w:hAnsiTheme="majorHAnsi" w:cs="Arial"/>
                <w:sz w:val="22"/>
                <w:szCs w:val="22"/>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bl>
    <w:p w:rsidR="00ED7551" w:rsidRPr="00C31732" w:rsidRDefault="00ED7551" w:rsidP="00ED7551">
      <w:pPr>
        <w:rPr>
          <w:rFonts w:asciiTheme="majorHAnsi" w:eastAsia="Arial Unicode MS" w:hAnsiTheme="majorHAnsi" w:cs="Arial Unicode MS"/>
          <w:b/>
        </w:rPr>
      </w:pPr>
    </w:p>
    <w:p w:rsidR="00ED7551" w:rsidRPr="00C31732" w:rsidRDefault="00ED7551" w:rsidP="00ED7551">
      <w:pPr>
        <w:rPr>
          <w:rFonts w:asciiTheme="majorHAnsi" w:eastAsia="Arial Unicode MS" w:hAnsiTheme="majorHAnsi" w:cs="Arial Unicode MS"/>
          <w:b/>
        </w:rPr>
      </w:pPr>
    </w:p>
    <w:p w:rsidR="00ED7551" w:rsidRPr="00C31732" w:rsidRDefault="00ED7551" w:rsidP="00ED7551">
      <w:pPr>
        <w:outlineLvl w:val="0"/>
        <w:rPr>
          <w:rFonts w:asciiTheme="majorHAnsi" w:eastAsia="Arial Unicode MS" w:hAnsiTheme="majorHAnsi" w:cs="Arial Unicode MS"/>
          <w:sz w:val="22"/>
          <w:szCs w:val="22"/>
        </w:rPr>
      </w:pPr>
      <w:r w:rsidRPr="00C31732">
        <w:rPr>
          <w:rFonts w:asciiTheme="majorHAnsi" w:eastAsia="Arial Unicode MS" w:hAnsiTheme="majorHAnsi" w:cs="Arial Unicode MS"/>
          <w:sz w:val="22"/>
          <w:szCs w:val="22"/>
        </w:rPr>
        <w:t>Bijzonderheden/ Ernstige gebeurtenissen (overlijden etc.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3"/>
      </w:tblGrid>
      <w:tr w:rsidR="00ED7551" w:rsidRPr="00C31732" w:rsidTr="00BC0A3C">
        <w:trPr>
          <w:trHeight w:val="372"/>
        </w:trPr>
        <w:tc>
          <w:tcPr>
            <w:tcW w:w="9212" w:type="dxa"/>
          </w:tcPr>
          <w:p w:rsidR="00ED7551" w:rsidRPr="00C31732" w:rsidRDefault="00A833ED" w:rsidP="00ED7551">
            <w:pPr>
              <w:rPr>
                <w:rFonts w:asciiTheme="majorHAnsi" w:eastAsia="Arial Unicode MS" w:hAnsiTheme="majorHAnsi" w:cs="Arial"/>
                <w:sz w:val="22"/>
                <w:szCs w:val="22"/>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r w:rsidR="00ED7551" w:rsidRPr="00C31732" w:rsidTr="00ED7551">
        <w:tc>
          <w:tcPr>
            <w:tcW w:w="9212" w:type="dxa"/>
          </w:tcPr>
          <w:p w:rsidR="00ED7551" w:rsidRPr="00C31732" w:rsidRDefault="00A833ED" w:rsidP="00ED7551">
            <w:pPr>
              <w:rPr>
                <w:rFonts w:asciiTheme="majorHAnsi" w:eastAsia="Arial Unicode MS" w:hAnsiTheme="majorHAnsi" w:cs="Arial"/>
                <w:sz w:val="22"/>
                <w:szCs w:val="22"/>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r w:rsidR="00ED7551" w:rsidRPr="00C31732" w:rsidTr="00ED7551">
        <w:tc>
          <w:tcPr>
            <w:tcW w:w="9212" w:type="dxa"/>
          </w:tcPr>
          <w:p w:rsidR="00ED7551" w:rsidRPr="00C31732" w:rsidRDefault="00A833ED" w:rsidP="00ED7551">
            <w:pPr>
              <w:rPr>
                <w:rFonts w:asciiTheme="majorHAnsi" w:eastAsia="Arial Unicode MS" w:hAnsiTheme="majorHAnsi" w:cs="Arial"/>
                <w:sz w:val="22"/>
                <w:szCs w:val="22"/>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bl>
    <w:p w:rsidR="00ED7551" w:rsidRPr="00C31732" w:rsidRDefault="00ED7551" w:rsidP="00ED7551">
      <w:pPr>
        <w:rPr>
          <w:rFonts w:asciiTheme="majorHAnsi" w:eastAsia="Arial Unicode MS" w:hAnsiTheme="majorHAnsi" w:cs="Arial Unicode MS"/>
          <w:b/>
        </w:rPr>
      </w:pPr>
    </w:p>
    <w:p w:rsidR="00ED7551" w:rsidRPr="00C31732" w:rsidRDefault="00ED7551" w:rsidP="00ED7551">
      <w:pPr>
        <w:outlineLvl w:val="0"/>
        <w:rPr>
          <w:rFonts w:asciiTheme="majorHAnsi" w:eastAsia="Arial Unicode MS" w:hAnsiTheme="majorHAnsi" w:cs="Arial Unicode MS"/>
          <w:sz w:val="22"/>
          <w:szCs w:val="22"/>
        </w:rPr>
      </w:pPr>
      <w:r w:rsidRPr="00C31732">
        <w:rPr>
          <w:rFonts w:asciiTheme="majorHAnsi" w:eastAsia="Arial Unicode MS" w:hAnsiTheme="majorHAnsi" w:cs="Arial Unicode MS"/>
          <w:sz w:val="22"/>
          <w:szCs w:val="22"/>
        </w:rPr>
        <w:t>Komen de (leer)problemen van uw kind ook bij familieleden voor? Zo ja, bij wie?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3"/>
      </w:tblGrid>
      <w:tr w:rsidR="00ED7551" w:rsidRPr="00C31732" w:rsidTr="00ED7551">
        <w:tc>
          <w:tcPr>
            <w:tcW w:w="9212" w:type="dxa"/>
          </w:tcPr>
          <w:p w:rsidR="00ED7551" w:rsidRPr="00C31732" w:rsidRDefault="00A833ED" w:rsidP="00ED7551">
            <w:pPr>
              <w:rPr>
                <w:rFonts w:asciiTheme="majorHAnsi" w:eastAsia="Arial Unicode MS" w:hAnsiTheme="majorHAnsi" w:cs="Arial"/>
                <w:sz w:val="22"/>
                <w:szCs w:val="22"/>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r w:rsidR="00ED7551" w:rsidRPr="00C31732" w:rsidTr="00ED7551">
        <w:tc>
          <w:tcPr>
            <w:tcW w:w="9212" w:type="dxa"/>
          </w:tcPr>
          <w:p w:rsidR="00ED7551" w:rsidRPr="00C31732" w:rsidRDefault="00A833ED" w:rsidP="00ED7551">
            <w:pPr>
              <w:rPr>
                <w:rFonts w:asciiTheme="majorHAnsi" w:eastAsia="Arial Unicode MS" w:hAnsiTheme="majorHAnsi" w:cs="Arial"/>
                <w:sz w:val="22"/>
                <w:szCs w:val="22"/>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bl>
    <w:p w:rsidR="00ED7551" w:rsidRPr="00C31732" w:rsidRDefault="00ED7551" w:rsidP="00ED7551">
      <w:pPr>
        <w:rPr>
          <w:rFonts w:asciiTheme="majorHAnsi" w:eastAsia="Arial Unicode MS" w:hAnsiTheme="majorHAnsi" w:cs="Arial Unicode MS"/>
        </w:rPr>
      </w:pPr>
      <w:r w:rsidRPr="00C31732">
        <w:rPr>
          <w:rStyle w:val="Intensieveverwijzing"/>
          <w:rFonts w:asciiTheme="majorHAnsi" w:eastAsia="Arial Unicode MS" w:hAnsiTheme="majorHAnsi" w:cs="Arial"/>
          <w:color w:val="000000"/>
        </w:rPr>
        <w:br w:type="page"/>
      </w:r>
      <w:r w:rsidRPr="00C31732">
        <w:rPr>
          <w:rStyle w:val="Intensieveverwijzing"/>
          <w:rFonts w:asciiTheme="majorHAnsi" w:eastAsia="Arial Unicode MS" w:hAnsiTheme="majorHAnsi" w:cs="Arial"/>
          <w:color w:val="000000"/>
        </w:rPr>
        <w:lastRenderedPageBreak/>
        <w:t>5. Informatie inzake eventuele leerproblemen</w:t>
      </w:r>
    </w:p>
    <w:p w:rsidR="00ED7551" w:rsidRPr="00C31732" w:rsidRDefault="00ED7551" w:rsidP="00ED7551">
      <w:pPr>
        <w:rPr>
          <w:rFonts w:asciiTheme="majorHAnsi" w:eastAsia="Arial Unicode MS" w:hAnsiTheme="majorHAnsi" w:cs="Arial Unicode MS"/>
        </w:rPr>
      </w:pPr>
    </w:p>
    <w:p w:rsidR="00ED7551" w:rsidRPr="00C31732" w:rsidRDefault="00ED7551" w:rsidP="00ED7551">
      <w:pPr>
        <w:rPr>
          <w:rFonts w:asciiTheme="majorHAnsi" w:eastAsia="Arial Unicode MS" w:hAnsiTheme="majorHAnsi" w:cs="Arial Unicode MS"/>
        </w:rPr>
      </w:pPr>
      <w:r w:rsidRPr="00C31732">
        <w:rPr>
          <w:rFonts w:asciiTheme="majorHAnsi" w:eastAsia="Arial Unicode MS" w:hAnsiTheme="majorHAnsi" w:cs="Arial Unicode MS"/>
          <w:sz w:val="22"/>
          <w:szCs w:val="22"/>
        </w:rPr>
        <w:t>Indien er volgens u of school sprake is van leerproblemen bij uw kind, kunt u dan onderstaande vragen beantwoorden?</w:t>
      </w:r>
    </w:p>
    <w:p w:rsidR="00ED7551" w:rsidRPr="00C31732" w:rsidRDefault="00ED7551" w:rsidP="00ED7551">
      <w:pPr>
        <w:rPr>
          <w:rFonts w:asciiTheme="majorHAnsi" w:eastAsia="Arial Unicode MS" w:hAnsiTheme="majorHAnsi" w:cs="Arial Unicode MS"/>
          <w:sz w:val="22"/>
          <w:szCs w:val="22"/>
        </w:rPr>
      </w:pPr>
    </w:p>
    <w:p w:rsidR="00ED7551" w:rsidRPr="00C31732" w:rsidRDefault="00ED7551" w:rsidP="00ED7551">
      <w:pPr>
        <w:rPr>
          <w:rFonts w:asciiTheme="majorHAnsi" w:eastAsia="Arial Unicode MS" w:hAnsiTheme="majorHAnsi" w:cs="Arial Unicode MS"/>
          <w:sz w:val="22"/>
          <w:szCs w:val="22"/>
        </w:rPr>
      </w:pPr>
      <w:r w:rsidRPr="00C31732">
        <w:rPr>
          <w:rFonts w:asciiTheme="majorHAnsi" w:eastAsia="Arial Unicode MS" w:hAnsiTheme="majorHAnsi" w:cs="Arial Unicode MS"/>
          <w:sz w:val="22"/>
          <w:szCs w:val="22"/>
        </w:rPr>
        <w:t>Problemen op gebied van rekenen:</w:t>
      </w:r>
    </w:p>
    <w:p w:rsidR="00ED7551" w:rsidRPr="00C31732" w:rsidRDefault="00A833ED" w:rsidP="00ED7551">
      <w:pPr>
        <w:numPr>
          <w:ilvl w:val="0"/>
          <w:numId w:val="23"/>
        </w:numPr>
        <w:tabs>
          <w:tab w:val="clear" w:pos="425"/>
        </w:tabs>
        <w:spacing w:after="0"/>
        <w:rPr>
          <w:rFonts w:asciiTheme="majorHAnsi" w:eastAsia="Arial Unicode MS" w:hAnsiTheme="majorHAnsi" w:cs="Arial Unicode MS"/>
          <w:sz w:val="22"/>
          <w:szCs w:val="22"/>
        </w:rPr>
      </w:pPr>
      <w:r w:rsidRPr="00C31732">
        <w:rPr>
          <w:rFonts w:asciiTheme="majorHAnsi" w:eastAsia="Arial Unicode MS" w:hAnsiTheme="majorHAnsi" w:cs="Arial Unicode MS"/>
          <w:sz w:val="22"/>
          <w:szCs w:val="22"/>
        </w:rPr>
        <w:t xml:space="preserve">Licht </w:t>
      </w:r>
      <w:r w:rsidRPr="00C31732">
        <w:rPr>
          <w:rFonts w:asciiTheme="majorHAnsi" w:hAnsiTheme="majorHAnsi" w:cs="Arial"/>
          <w:noProof/>
          <w:sz w:val="22"/>
          <w:szCs w:val="22"/>
        </w:rPr>
        <w:fldChar w:fldCharType="begin">
          <w:ffData>
            <w:name w:val="Selectievakje1"/>
            <w:enabled/>
            <w:calcOnExit w:val="0"/>
            <w:checkBox>
              <w:sizeAuto/>
              <w:default w:val="0"/>
            </w:checkBox>
          </w:ffData>
        </w:fldChar>
      </w:r>
      <w:r w:rsidRPr="00C31732">
        <w:rPr>
          <w:rFonts w:asciiTheme="majorHAnsi" w:hAnsiTheme="majorHAnsi" w:cs="Arial"/>
          <w:noProof/>
          <w:sz w:val="22"/>
          <w:szCs w:val="22"/>
        </w:rPr>
        <w:instrText xml:space="preserve"> FORMCHECKBOX </w:instrText>
      </w:r>
      <w:r w:rsidR="005B4E5C" w:rsidRPr="00C31732">
        <w:rPr>
          <w:rFonts w:asciiTheme="majorHAnsi" w:hAnsiTheme="majorHAnsi" w:cs="Arial"/>
          <w:noProof/>
          <w:sz w:val="22"/>
          <w:szCs w:val="22"/>
        </w:rPr>
      </w:r>
      <w:r w:rsidR="00A43A2F">
        <w:rPr>
          <w:rFonts w:asciiTheme="majorHAnsi" w:hAnsiTheme="majorHAnsi" w:cs="Arial"/>
          <w:noProof/>
          <w:sz w:val="22"/>
          <w:szCs w:val="22"/>
        </w:rPr>
        <w:fldChar w:fldCharType="separate"/>
      </w:r>
      <w:r w:rsidRPr="00C31732">
        <w:rPr>
          <w:rFonts w:asciiTheme="majorHAnsi" w:hAnsiTheme="majorHAnsi" w:cs="Arial"/>
          <w:noProof/>
          <w:sz w:val="22"/>
          <w:szCs w:val="22"/>
        </w:rPr>
        <w:fldChar w:fldCharType="end"/>
      </w:r>
      <w:r w:rsidRPr="00C31732">
        <w:rPr>
          <w:rFonts w:asciiTheme="majorHAnsi" w:hAnsiTheme="majorHAnsi" w:cs="Arial"/>
          <w:noProof/>
          <w:sz w:val="22"/>
          <w:szCs w:val="22"/>
        </w:rPr>
        <w:t xml:space="preserve"> </w:t>
      </w:r>
      <w:r w:rsidRPr="00C31732">
        <w:rPr>
          <w:rFonts w:asciiTheme="majorHAnsi" w:eastAsia="Arial Unicode MS" w:hAnsiTheme="majorHAnsi" w:cs="Arial Unicode MS"/>
          <w:sz w:val="22"/>
          <w:szCs w:val="22"/>
        </w:rPr>
        <w:t xml:space="preserve">matig - </w:t>
      </w:r>
      <w:r w:rsidRPr="00C31732">
        <w:rPr>
          <w:rFonts w:asciiTheme="majorHAnsi" w:hAnsiTheme="majorHAnsi" w:cs="Arial"/>
          <w:noProof/>
          <w:sz w:val="22"/>
          <w:szCs w:val="22"/>
        </w:rPr>
        <w:fldChar w:fldCharType="begin">
          <w:ffData>
            <w:name w:val="Selectievakje1"/>
            <w:enabled/>
            <w:calcOnExit w:val="0"/>
            <w:checkBox>
              <w:sizeAuto/>
              <w:default w:val="0"/>
            </w:checkBox>
          </w:ffData>
        </w:fldChar>
      </w:r>
      <w:r w:rsidRPr="00C31732">
        <w:rPr>
          <w:rFonts w:asciiTheme="majorHAnsi" w:hAnsiTheme="majorHAnsi" w:cs="Arial"/>
          <w:noProof/>
          <w:sz w:val="22"/>
          <w:szCs w:val="22"/>
        </w:rPr>
        <w:instrText xml:space="preserve"> FORMCHECKBOX </w:instrText>
      </w:r>
      <w:r w:rsidR="005B4E5C" w:rsidRPr="00C31732">
        <w:rPr>
          <w:rFonts w:asciiTheme="majorHAnsi" w:hAnsiTheme="majorHAnsi" w:cs="Arial"/>
          <w:noProof/>
          <w:sz w:val="22"/>
          <w:szCs w:val="22"/>
        </w:rPr>
      </w:r>
      <w:r w:rsidR="00A43A2F">
        <w:rPr>
          <w:rFonts w:asciiTheme="majorHAnsi" w:hAnsiTheme="majorHAnsi" w:cs="Arial"/>
          <w:noProof/>
          <w:sz w:val="22"/>
          <w:szCs w:val="22"/>
        </w:rPr>
        <w:fldChar w:fldCharType="separate"/>
      </w:r>
      <w:r w:rsidRPr="00C31732">
        <w:rPr>
          <w:rFonts w:asciiTheme="majorHAnsi" w:hAnsiTheme="majorHAnsi" w:cs="Arial"/>
          <w:noProof/>
          <w:sz w:val="22"/>
          <w:szCs w:val="22"/>
        </w:rPr>
        <w:fldChar w:fldCharType="end"/>
      </w:r>
      <w:r w:rsidRPr="00C31732">
        <w:rPr>
          <w:rFonts w:asciiTheme="majorHAnsi" w:hAnsiTheme="majorHAnsi" w:cs="Arial"/>
          <w:noProof/>
          <w:sz w:val="22"/>
          <w:szCs w:val="22"/>
        </w:rPr>
        <w:t xml:space="preserve"> </w:t>
      </w:r>
      <w:r w:rsidRPr="00C31732">
        <w:rPr>
          <w:rFonts w:asciiTheme="majorHAnsi" w:eastAsia="Arial Unicode MS" w:hAnsiTheme="majorHAnsi" w:cs="Arial Unicode MS"/>
          <w:sz w:val="22"/>
          <w:szCs w:val="22"/>
        </w:rPr>
        <w:t xml:space="preserve">ernstig </w:t>
      </w:r>
      <w:r w:rsidRPr="00C31732">
        <w:rPr>
          <w:rFonts w:asciiTheme="majorHAnsi" w:hAnsiTheme="majorHAnsi" w:cs="Arial"/>
          <w:noProof/>
          <w:sz w:val="22"/>
          <w:szCs w:val="22"/>
        </w:rPr>
        <w:fldChar w:fldCharType="begin">
          <w:ffData>
            <w:name w:val="Selectievakje1"/>
            <w:enabled/>
            <w:calcOnExit w:val="0"/>
            <w:checkBox>
              <w:sizeAuto/>
              <w:default w:val="0"/>
            </w:checkBox>
          </w:ffData>
        </w:fldChar>
      </w:r>
      <w:r w:rsidRPr="00C31732">
        <w:rPr>
          <w:rFonts w:asciiTheme="majorHAnsi" w:hAnsiTheme="majorHAnsi" w:cs="Arial"/>
          <w:noProof/>
          <w:sz w:val="22"/>
          <w:szCs w:val="22"/>
        </w:rPr>
        <w:instrText xml:space="preserve"> FORMCHECKBOX </w:instrText>
      </w:r>
      <w:r w:rsidR="005B4E5C" w:rsidRPr="00C31732">
        <w:rPr>
          <w:rFonts w:asciiTheme="majorHAnsi" w:hAnsiTheme="majorHAnsi" w:cs="Arial"/>
          <w:noProof/>
          <w:sz w:val="22"/>
          <w:szCs w:val="22"/>
        </w:rPr>
      </w:r>
      <w:r w:rsidR="00A43A2F">
        <w:rPr>
          <w:rFonts w:asciiTheme="majorHAnsi" w:hAnsiTheme="majorHAnsi" w:cs="Arial"/>
          <w:noProof/>
          <w:sz w:val="22"/>
          <w:szCs w:val="22"/>
        </w:rPr>
        <w:fldChar w:fldCharType="separate"/>
      </w:r>
      <w:r w:rsidRPr="00C31732">
        <w:rPr>
          <w:rFonts w:asciiTheme="majorHAnsi" w:hAnsiTheme="majorHAnsi" w:cs="Arial"/>
          <w:noProof/>
          <w:sz w:val="22"/>
          <w:szCs w:val="22"/>
        </w:rPr>
        <w:fldChar w:fldCharType="end"/>
      </w:r>
    </w:p>
    <w:p w:rsidR="00ED7551" w:rsidRPr="00C31732" w:rsidRDefault="00ED7551" w:rsidP="00A833ED">
      <w:pPr>
        <w:rPr>
          <w:rFonts w:asciiTheme="majorHAnsi" w:eastAsia="Arial Unicode MS" w:hAnsiTheme="majorHAnsi" w:cs="Arial"/>
          <w:sz w:val="22"/>
          <w:szCs w:val="22"/>
        </w:rPr>
      </w:pPr>
      <w:r w:rsidRPr="00C31732">
        <w:rPr>
          <w:rFonts w:asciiTheme="majorHAnsi" w:eastAsia="Arial Unicode MS" w:hAnsiTheme="majorHAnsi" w:cs="Arial Unicode MS"/>
          <w:sz w:val="22"/>
          <w:szCs w:val="22"/>
        </w:rPr>
        <w:t>Vanaf welke groep:</w:t>
      </w:r>
      <w:r w:rsidR="00A833ED" w:rsidRPr="00C31732">
        <w:rPr>
          <w:rFonts w:asciiTheme="majorHAnsi" w:eastAsia="Arial Unicode MS" w:hAnsiTheme="majorHAnsi" w:cs="Arial Unicode MS"/>
          <w:sz w:val="22"/>
          <w:szCs w:val="22"/>
        </w:rPr>
        <w:t xml:space="preserve"> </w:t>
      </w:r>
      <w:r w:rsidR="00A833ED" w:rsidRPr="00C31732">
        <w:rPr>
          <w:rFonts w:asciiTheme="majorHAnsi" w:hAnsiTheme="majorHAnsi" w:cs="Arial"/>
          <w:b/>
          <w:color w:val="0000FF"/>
          <w:sz w:val="22"/>
          <w:szCs w:val="22"/>
        </w:rPr>
        <w:fldChar w:fldCharType="begin">
          <w:ffData>
            <w:name w:val="Tekst1"/>
            <w:enabled/>
            <w:calcOnExit w:val="0"/>
            <w:textInput/>
          </w:ffData>
        </w:fldChar>
      </w:r>
      <w:r w:rsidR="00A833ED" w:rsidRPr="00C31732">
        <w:rPr>
          <w:rFonts w:asciiTheme="majorHAnsi" w:hAnsiTheme="majorHAnsi" w:cs="Arial"/>
          <w:b/>
          <w:color w:val="0000FF"/>
          <w:sz w:val="22"/>
          <w:szCs w:val="22"/>
        </w:rPr>
        <w:instrText xml:space="preserve"> FORMTEXT </w:instrText>
      </w:r>
      <w:r w:rsidR="00A833ED" w:rsidRPr="00C31732">
        <w:rPr>
          <w:rFonts w:asciiTheme="majorHAnsi" w:hAnsiTheme="majorHAnsi" w:cs="Arial"/>
          <w:b/>
          <w:color w:val="0000FF"/>
          <w:sz w:val="22"/>
          <w:szCs w:val="22"/>
        </w:rPr>
      </w:r>
      <w:r w:rsidR="00A833ED"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A833ED" w:rsidRPr="00C31732">
        <w:rPr>
          <w:rFonts w:asciiTheme="majorHAnsi" w:hAnsiTheme="majorHAnsi" w:cs="Arial"/>
          <w:b/>
          <w:color w:val="0000FF"/>
          <w:sz w:val="22"/>
          <w:szCs w:val="22"/>
        </w:rPr>
        <w:fldChar w:fldCharType="end"/>
      </w:r>
    </w:p>
    <w:p w:rsidR="00A833ED" w:rsidRPr="00C31732" w:rsidRDefault="00ED7551" w:rsidP="00A833ED">
      <w:pPr>
        <w:pStyle w:val="Lijstalinea"/>
        <w:numPr>
          <w:ilvl w:val="0"/>
          <w:numId w:val="26"/>
        </w:numPr>
        <w:rPr>
          <w:rFonts w:asciiTheme="majorHAnsi" w:eastAsia="Arial Unicode MS" w:hAnsiTheme="majorHAnsi" w:cs="Arial"/>
          <w:sz w:val="22"/>
          <w:szCs w:val="22"/>
          <w:lang w:val="nl-NL"/>
        </w:rPr>
      </w:pPr>
      <w:r w:rsidRPr="00C31732">
        <w:rPr>
          <w:rFonts w:asciiTheme="majorHAnsi" w:eastAsia="Arial Unicode MS" w:hAnsiTheme="majorHAnsi" w:cs="Arial Unicode MS"/>
          <w:sz w:val="22"/>
          <w:szCs w:val="22"/>
          <w:lang w:val="nl-NL"/>
        </w:rPr>
        <w:t>Is er sprake van automatiseringsproblemen:</w:t>
      </w:r>
      <w:r w:rsidR="00A833ED" w:rsidRPr="00C31732">
        <w:rPr>
          <w:rFonts w:asciiTheme="majorHAnsi" w:eastAsia="Arial Unicode MS" w:hAnsiTheme="majorHAnsi" w:cs="Arial Unicode MS"/>
          <w:sz w:val="22"/>
          <w:szCs w:val="22"/>
          <w:lang w:val="nl-NL"/>
        </w:rPr>
        <w:t xml:space="preserve"> </w:t>
      </w:r>
      <w:r w:rsidR="00A833ED" w:rsidRPr="00C31732">
        <w:rPr>
          <w:rFonts w:asciiTheme="majorHAnsi" w:hAnsiTheme="majorHAnsi" w:cs="Arial"/>
          <w:b/>
          <w:color w:val="0000FF"/>
          <w:sz w:val="22"/>
          <w:szCs w:val="22"/>
        </w:rPr>
        <w:fldChar w:fldCharType="begin">
          <w:ffData>
            <w:name w:val="Tekst1"/>
            <w:enabled/>
            <w:calcOnExit w:val="0"/>
            <w:textInput/>
          </w:ffData>
        </w:fldChar>
      </w:r>
      <w:r w:rsidR="00A833ED" w:rsidRPr="00C31732">
        <w:rPr>
          <w:rFonts w:asciiTheme="majorHAnsi" w:hAnsiTheme="majorHAnsi" w:cs="Arial"/>
          <w:b/>
          <w:color w:val="0000FF"/>
          <w:sz w:val="22"/>
          <w:szCs w:val="22"/>
          <w:lang w:val="nl-NL"/>
        </w:rPr>
        <w:instrText xml:space="preserve"> FORMTEXT </w:instrText>
      </w:r>
      <w:r w:rsidR="00A833ED" w:rsidRPr="00C31732">
        <w:rPr>
          <w:rFonts w:asciiTheme="majorHAnsi" w:hAnsiTheme="majorHAnsi" w:cs="Arial"/>
          <w:b/>
          <w:color w:val="0000FF"/>
          <w:sz w:val="22"/>
          <w:szCs w:val="22"/>
        </w:rPr>
      </w:r>
      <w:r w:rsidR="00A833ED"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A833ED" w:rsidRPr="00C31732">
        <w:rPr>
          <w:rFonts w:asciiTheme="majorHAnsi" w:hAnsiTheme="majorHAnsi" w:cs="Arial"/>
          <w:b/>
          <w:color w:val="0000FF"/>
          <w:sz w:val="22"/>
          <w:szCs w:val="22"/>
        </w:rPr>
        <w:fldChar w:fldCharType="end"/>
      </w:r>
    </w:p>
    <w:p w:rsidR="00ED7551" w:rsidRPr="00C31732" w:rsidRDefault="00ED7551" w:rsidP="00A833ED">
      <w:pPr>
        <w:pStyle w:val="Lijstalinea"/>
        <w:numPr>
          <w:ilvl w:val="0"/>
          <w:numId w:val="26"/>
        </w:numPr>
        <w:rPr>
          <w:rFonts w:asciiTheme="majorHAnsi" w:eastAsia="Arial Unicode MS" w:hAnsiTheme="majorHAnsi" w:cs="Arial"/>
          <w:sz w:val="22"/>
          <w:szCs w:val="22"/>
          <w:lang w:val="nl-NL"/>
        </w:rPr>
      </w:pPr>
      <w:r w:rsidRPr="00C31732">
        <w:rPr>
          <w:rFonts w:asciiTheme="majorHAnsi" w:eastAsia="Arial Unicode MS" w:hAnsiTheme="majorHAnsi" w:cs="Arial Unicode MS"/>
          <w:sz w:val="22"/>
          <w:szCs w:val="22"/>
          <w:lang w:val="nl-NL"/>
        </w:rPr>
        <w:t>Is er sprake van problemen bij het rekeninzicht:</w:t>
      </w:r>
      <w:r w:rsidR="00A833ED" w:rsidRPr="00C31732">
        <w:rPr>
          <w:rFonts w:asciiTheme="majorHAnsi" w:eastAsia="Arial Unicode MS" w:hAnsiTheme="majorHAnsi" w:cs="Arial Unicode MS"/>
          <w:sz w:val="22"/>
          <w:szCs w:val="22"/>
          <w:lang w:val="nl-NL"/>
        </w:rPr>
        <w:t xml:space="preserve"> </w:t>
      </w:r>
      <w:r w:rsidR="00A833ED" w:rsidRPr="00C31732">
        <w:rPr>
          <w:rFonts w:asciiTheme="majorHAnsi" w:hAnsiTheme="majorHAnsi" w:cs="Arial"/>
          <w:b/>
          <w:color w:val="0000FF"/>
          <w:sz w:val="22"/>
          <w:szCs w:val="22"/>
        </w:rPr>
        <w:fldChar w:fldCharType="begin">
          <w:ffData>
            <w:name w:val="Tekst1"/>
            <w:enabled/>
            <w:calcOnExit w:val="0"/>
            <w:textInput/>
          </w:ffData>
        </w:fldChar>
      </w:r>
      <w:r w:rsidR="00A833ED" w:rsidRPr="00C31732">
        <w:rPr>
          <w:rFonts w:asciiTheme="majorHAnsi" w:hAnsiTheme="majorHAnsi" w:cs="Arial"/>
          <w:b/>
          <w:color w:val="0000FF"/>
          <w:sz w:val="22"/>
          <w:szCs w:val="22"/>
          <w:lang w:val="nl-NL"/>
        </w:rPr>
        <w:instrText xml:space="preserve"> FORMTEXT </w:instrText>
      </w:r>
      <w:r w:rsidR="00A833ED" w:rsidRPr="00C31732">
        <w:rPr>
          <w:rFonts w:asciiTheme="majorHAnsi" w:hAnsiTheme="majorHAnsi" w:cs="Arial"/>
          <w:b/>
          <w:color w:val="0000FF"/>
          <w:sz w:val="22"/>
          <w:szCs w:val="22"/>
        </w:rPr>
      </w:r>
      <w:r w:rsidR="00A833ED"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A833ED" w:rsidRPr="00C31732">
        <w:rPr>
          <w:rFonts w:asciiTheme="majorHAnsi" w:hAnsiTheme="majorHAnsi" w:cs="Arial"/>
          <w:b/>
          <w:color w:val="0000FF"/>
          <w:sz w:val="22"/>
          <w:szCs w:val="22"/>
        </w:rPr>
        <w:fldChar w:fldCharType="end"/>
      </w:r>
    </w:p>
    <w:p w:rsidR="00A833ED" w:rsidRPr="00C31732" w:rsidRDefault="00ED7551" w:rsidP="00A833ED">
      <w:pPr>
        <w:rPr>
          <w:rFonts w:asciiTheme="majorHAnsi" w:eastAsia="Arial Unicode MS" w:hAnsiTheme="majorHAnsi" w:cs="Arial"/>
          <w:sz w:val="22"/>
          <w:szCs w:val="22"/>
        </w:rPr>
      </w:pPr>
      <w:r w:rsidRPr="00C31732">
        <w:rPr>
          <w:rFonts w:asciiTheme="majorHAnsi" w:eastAsia="Arial Unicode MS" w:hAnsiTheme="majorHAnsi" w:cs="Arial Unicode MS"/>
          <w:sz w:val="22"/>
          <w:szCs w:val="22"/>
        </w:rPr>
        <w:t>Is er een handelingsplan op ingezet en wanneer:</w:t>
      </w:r>
      <w:r w:rsidR="00A833ED" w:rsidRPr="00C31732">
        <w:rPr>
          <w:rFonts w:asciiTheme="majorHAnsi" w:eastAsia="Arial Unicode MS" w:hAnsiTheme="majorHAnsi" w:cs="Arial Unicode MS"/>
          <w:sz w:val="22"/>
          <w:szCs w:val="22"/>
        </w:rPr>
        <w:t xml:space="preserve"> </w:t>
      </w:r>
      <w:r w:rsidR="00A833ED" w:rsidRPr="00C31732">
        <w:rPr>
          <w:rFonts w:asciiTheme="majorHAnsi" w:hAnsiTheme="majorHAnsi" w:cs="Arial"/>
          <w:b/>
          <w:color w:val="0000FF"/>
          <w:sz w:val="22"/>
          <w:szCs w:val="22"/>
        </w:rPr>
        <w:fldChar w:fldCharType="begin">
          <w:ffData>
            <w:name w:val="Tekst1"/>
            <w:enabled/>
            <w:calcOnExit w:val="0"/>
            <w:textInput/>
          </w:ffData>
        </w:fldChar>
      </w:r>
      <w:r w:rsidR="00A833ED" w:rsidRPr="00C31732">
        <w:rPr>
          <w:rFonts w:asciiTheme="majorHAnsi" w:hAnsiTheme="majorHAnsi" w:cs="Arial"/>
          <w:b/>
          <w:color w:val="0000FF"/>
          <w:sz w:val="22"/>
          <w:szCs w:val="22"/>
        </w:rPr>
        <w:instrText xml:space="preserve"> FORMTEXT </w:instrText>
      </w:r>
      <w:r w:rsidR="00A833ED" w:rsidRPr="00C31732">
        <w:rPr>
          <w:rFonts w:asciiTheme="majorHAnsi" w:hAnsiTheme="majorHAnsi" w:cs="Arial"/>
          <w:b/>
          <w:color w:val="0000FF"/>
          <w:sz w:val="22"/>
          <w:szCs w:val="22"/>
        </w:rPr>
      </w:r>
      <w:r w:rsidR="00A833ED"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A833ED" w:rsidRPr="00C31732">
        <w:rPr>
          <w:rFonts w:asciiTheme="majorHAnsi" w:hAnsiTheme="majorHAnsi" w:cs="Arial"/>
          <w:b/>
          <w:color w:val="0000FF"/>
          <w:sz w:val="22"/>
          <w:szCs w:val="22"/>
        </w:rPr>
        <w:fldChar w:fldCharType="end"/>
      </w:r>
    </w:p>
    <w:p w:rsidR="00ED7551" w:rsidRPr="00C31732" w:rsidRDefault="00ED7551" w:rsidP="00ED7551">
      <w:pPr>
        <w:numPr>
          <w:ilvl w:val="0"/>
          <w:numId w:val="23"/>
        </w:numPr>
        <w:tabs>
          <w:tab w:val="clear" w:pos="425"/>
        </w:tabs>
        <w:spacing w:after="0"/>
        <w:rPr>
          <w:rFonts w:asciiTheme="majorHAnsi" w:eastAsia="Arial Unicode MS" w:hAnsiTheme="majorHAnsi" w:cs="Arial Unicode MS"/>
          <w:sz w:val="22"/>
          <w:szCs w:val="22"/>
        </w:rPr>
      </w:pPr>
    </w:p>
    <w:p w:rsidR="00ED7551" w:rsidRPr="00C31732" w:rsidRDefault="00ED7551" w:rsidP="00ED7551">
      <w:pPr>
        <w:rPr>
          <w:rFonts w:asciiTheme="majorHAnsi" w:eastAsia="Arial Unicode MS" w:hAnsiTheme="majorHAnsi" w:cs="Arial Unicode MS"/>
          <w:sz w:val="22"/>
          <w:szCs w:val="22"/>
        </w:rPr>
      </w:pPr>
    </w:p>
    <w:p w:rsidR="00ED7551" w:rsidRPr="00C31732" w:rsidRDefault="00ED7551" w:rsidP="00ED7551">
      <w:pPr>
        <w:rPr>
          <w:rFonts w:asciiTheme="majorHAnsi" w:eastAsia="Arial Unicode MS" w:hAnsiTheme="majorHAnsi" w:cs="Arial Unicode MS"/>
          <w:sz w:val="22"/>
          <w:szCs w:val="22"/>
        </w:rPr>
      </w:pPr>
      <w:r w:rsidRPr="00C31732">
        <w:rPr>
          <w:rFonts w:asciiTheme="majorHAnsi" w:eastAsia="Arial Unicode MS" w:hAnsiTheme="majorHAnsi" w:cs="Arial Unicode MS"/>
          <w:sz w:val="22"/>
          <w:szCs w:val="22"/>
        </w:rPr>
        <w:t>Problemen op gebied van technisch lezen:</w:t>
      </w:r>
    </w:p>
    <w:p w:rsidR="00A833ED" w:rsidRPr="00C31732" w:rsidRDefault="00A833ED" w:rsidP="00A833ED">
      <w:pPr>
        <w:numPr>
          <w:ilvl w:val="0"/>
          <w:numId w:val="23"/>
        </w:numPr>
        <w:tabs>
          <w:tab w:val="clear" w:pos="425"/>
        </w:tabs>
        <w:spacing w:after="0"/>
        <w:rPr>
          <w:rFonts w:asciiTheme="majorHAnsi" w:eastAsia="Arial Unicode MS" w:hAnsiTheme="majorHAnsi" w:cs="Arial Unicode MS"/>
          <w:sz w:val="22"/>
          <w:szCs w:val="22"/>
        </w:rPr>
      </w:pPr>
      <w:r w:rsidRPr="00C31732">
        <w:rPr>
          <w:rFonts w:asciiTheme="majorHAnsi" w:eastAsia="Arial Unicode MS" w:hAnsiTheme="majorHAnsi" w:cs="Arial Unicode MS"/>
          <w:sz w:val="22"/>
          <w:szCs w:val="22"/>
        </w:rPr>
        <w:t xml:space="preserve">Licht </w:t>
      </w:r>
      <w:r w:rsidRPr="00C31732">
        <w:rPr>
          <w:rFonts w:asciiTheme="majorHAnsi" w:hAnsiTheme="majorHAnsi" w:cs="Arial"/>
          <w:noProof/>
          <w:sz w:val="22"/>
          <w:szCs w:val="22"/>
        </w:rPr>
        <w:fldChar w:fldCharType="begin">
          <w:ffData>
            <w:name w:val="Selectievakje1"/>
            <w:enabled/>
            <w:calcOnExit w:val="0"/>
            <w:checkBox>
              <w:sizeAuto/>
              <w:default w:val="0"/>
            </w:checkBox>
          </w:ffData>
        </w:fldChar>
      </w:r>
      <w:r w:rsidRPr="00C31732">
        <w:rPr>
          <w:rFonts w:asciiTheme="majorHAnsi" w:hAnsiTheme="majorHAnsi" w:cs="Arial"/>
          <w:noProof/>
          <w:sz w:val="22"/>
          <w:szCs w:val="22"/>
        </w:rPr>
        <w:instrText xml:space="preserve"> FORMCHECKBOX </w:instrText>
      </w:r>
      <w:r w:rsidR="005B4E5C" w:rsidRPr="00C31732">
        <w:rPr>
          <w:rFonts w:asciiTheme="majorHAnsi" w:hAnsiTheme="majorHAnsi" w:cs="Arial"/>
          <w:noProof/>
          <w:sz w:val="22"/>
          <w:szCs w:val="22"/>
        </w:rPr>
      </w:r>
      <w:r w:rsidR="00A43A2F">
        <w:rPr>
          <w:rFonts w:asciiTheme="majorHAnsi" w:hAnsiTheme="majorHAnsi" w:cs="Arial"/>
          <w:noProof/>
          <w:sz w:val="22"/>
          <w:szCs w:val="22"/>
        </w:rPr>
        <w:fldChar w:fldCharType="separate"/>
      </w:r>
      <w:r w:rsidRPr="00C31732">
        <w:rPr>
          <w:rFonts w:asciiTheme="majorHAnsi" w:hAnsiTheme="majorHAnsi" w:cs="Arial"/>
          <w:noProof/>
          <w:sz w:val="22"/>
          <w:szCs w:val="22"/>
        </w:rPr>
        <w:fldChar w:fldCharType="end"/>
      </w:r>
      <w:r w:rsidRPr="00C31732">
        <w:rPr>
          <w:rFonts w:asciiTheme="majorHAnsi" w:hAnsiTheme="majorHAnsi" w:cs="Arial"/>
          <w:noProof/>
          <w:sz w:val="22"/>
          <w:szCs w:val="22"/>
        </w:rPr>
        <w:t xml:space="preserve"> </w:t>
      </w:r>
      <w:r w:rsidRPr="00C31732">
        <w:rPr>
          <w:rFonts w:asciiTheme="majorHAnsi" w:eastAsia="Arial Unicode MS" w:hAnsiTheme="majorHAnsi" w:cs="Arial Unicode MS"/>
          <w:sz w:val="22"/>
          <w:szCs w:val="22"/>
        </w:rPr>
        <w:t xml:space="preserve"> matig -</w:t>
      </w:r>
      <w:r w:rsidRPr="00C31732">
        <w:rPr>
          <w:rFonts w:asciiTheme="majorHAnsi" w:hAnsiTheme="majorHAnsi" w:cs="Arial"/>
          <w:noProof/>
          <w:sz w:val="22"/>
          <w:szCs w:val="22"/>
        </w:rPr>
        <w:fldChar w:fldCharType="begin">
          <w:ffData>
            <w:name w:val="Selectievakje1"/>
            <w:enabled/>
            <w:calcOnExit w:val="0"/>
            <w:checkBox>
              <w:sizeAuto/>
              <w:default w:val="0"/>
            </w:checkBox>
          </w:ffData>
        </w:fldChar>
      </w:r>
      <w:r w:rsidRPr="00C31732">
        <w:rPr>
          <w:rFonts w:asciiTheme="majorHAnsi" w:hAnsiTheme="majorHAnsi" w:cs="Arial"/>
          <w:noProof/>
          <w:sz w:val="22"/>
          <w:szCs w:val="22"/>
        </w:rPr>
        <w:instrText xml:space="preserve"> FORMCHECKBOX </w:instrText>
      </w:r>
      <w:r w:rsidR="005B4E5C" w:rsidRPr="00C31732">
        <w:rPr>
          <w:rFonts w:asciiTheme="majorHAnsi" w:hAnsiTheme="majorHAnsi" w:cs="Arial"/>
          <w:noProof/>
          <w:sz w:val="22"/>
          <w:szCs w:val="22"/>
        </w:rPr>
      </w:r>
      <w:r w:rsidR="00A43A2F">
        <w:rPr>
          <w:rFonts w:asciiTheme="majorHAnsi" w:hAnsiTheme="majorHAnsi" w:cs="Arial"/>
          <w:noProof/>
          <w:sz w:val="22"/>
          <w:szCs w:val="22"/>
        </w:rPr>
        <w:fldChar w:fldCharType="separate"/>
      </w:r>
      <w:r w:rsidRPr="00C31732">
        <w:rPr>
          <w:rFonts w:asciiTheme="majorHAnsi" w:hAnsiTheme="majorHAnsi" w:cs="Arial"/>
          <w:noProof/>
          <w:sz w:val="22"/>
          <w:szCs w:val="22"/>
        </w:rPr>
        <w:fldChar w:fldCharType="end"/>
      </w:r>
      <w:r w:rsidRPr="00C31732">
        <w:rPr>
          <w:rFonts w:asciiTheme="majorHAnsi" w:hAnsiTheme="majorHAnsi" w:cs="Arial"/>
          <w:noProof/>
          <w:sz w:val="22"/>
          <w:szCs w:val="22"/>
        </w:rPr>
        <w:t xml:space="preserve"> </w:t>
      </w:r>
      <w:r w:rsidRPr="00C31732">
        <w:rPr>
          <w:rFonts w:asciiTheme="majorHAnsi" w:eastAsia="Arial Unicode MS" w:hAnsiTheme="majorHAnsi" w:cs="Arial Unicode MS"/>
          <w:sz w:val="22"/>
          <w:szCs w:val="22"/>
        </w:rPr>
        <w:t xml:space="preserve">ernstig </w:t>
      </w:r>
      <w:r w:rsidRPr="00C31732">
        <w:rPr>
          <w:rFonts w:asciiTheme="majorHAnsi" w:hAnsiTheme="majorHAnsi" w:cs="Arial"/>
          <w:noProof/>
          <w:sz w:val="22"/>
          <w:szCs w:val="22"/>
        </w:rPr>
        <w:fldChar w:fldCharType="begin">
          <w:ffData>
            <w:name w:val="Selectievakje1"/>
            <w:enabled/>
            <w:calcOnExit w:val="0"/>
            <w:checkBox>
              <w:sizeAuto/>
              <w:default w:val="0"/>
            </w:checkBox>
          </w:ffData>
        </w:fldChar>
      </w:r>
      <w:r w:rsidRPr="00C31732">
        <w:rPr>
          <w:rFonts w:asciiTheme="majorHAnsi" w:hAnsiTheme="majorHAnsi" w:cs="Arial"/>
          <w:noProof/>
          <w:sz w:val="22"/>
          <w:szCs w:val="22"/>
        </w:rPr>
        <w:instrText xml:space="preserve"> FORMCHECKBOX </w:instrText>
      </w:r>
      <w:r w:rsidR="005B4E5C" w:rsidRPr="00C31732">
        <w:rPr>
          <w:rFonts w:asciiTheme="majorHAnsi" w:hAnsiTheme="majorHAnsi" w:cs="Arial"/>
          <w:noProof/>
          <w:sz w:val="22"/>
          <w:szCs w:val="22"/>
        </w:rPr>
      </w:r>
      <w:r w:rsidR="00A43A2F">
        <w:rPr>
          <w:rFonts w:asciiTheme="majorHAnsi" w:hAnsiTheme="majorHAnsi" w:cs="Arial"/>
          <w:noProof/>
          <w:sz w:val="22"/>
          <w:szCs w:val="22"/>
        </w:rPr>
        <w:fldChar w:fldCharType="separate"/>
      </w:r>
      <w:r w:rsidRPr="00C31732">
        <w:rPr>
          <w:rFonts w:asciiTheme="majorHAnsi" w:hAnsiTheme="majorHAnsi" w:cs="Arial"/>
          <w:noProof/>
          <w:sz w:val="22"/>
          <w:szCs w:val="22"/>
        </w:rPr>
        <w:fldChar w:fldCharType="end"/>
      </w:r>
    </w:p>
    <w:p w:rsidR="00A833ED" w:rsidRPr="00C31732" w:rsidRDefault="00ED7551" w:rsidP="00A833ED">
      <w:pPr>
        <w:numPr>
          <w:ilvl w:val="0"/>
          <w:numId w:val="23"/>
        </w:numPr>
        <w:tabs>
          <w:tab w:val="clear" w:pos="425"/>
        </w:tabs>
        <w:spacing w:after="0"/>
        <w:rPr>
          <w:rFonts w:asciiTheme="majorHAnsi" w:eastAsia="Arial Unicode MS" w:hAnsiTheme="majorHAnsi" w:cs="Arial Unicode MS"/>
          <w:sz w:val="22"/>
          <w:szCs w:val="22"/>
        </w:rPr>
      </w:pPr>
      <w:r w:rsidRPr="00C31732">
        <w:rPr>
          <w:rFonts w:asciiTheme="majorHAnsi" w:eastAsia="Arial Unicode MS" w:hAnsiTheme="majorHAnsi" w:cs="Arial Unicode MS"/>
          <w:sz w:val="22"/>
          <w:szCs w:val="22"/>
        </w:rPr>
        <w:t>Vanaf welke groep:</w:t>
      </w:r>
      <w:r w:rsidR="00A833ED" w:rsidRPr="00C31732">
        <w:rPr>
          <w:rFonts w:asciiTheme="majorHAnsi" w:eastAsia="Arial Unicode MS" w:hAnsiTheme="majorHAnsi" w:cs="Arial Unicode MS"/>
          <w:sz w:val="22"/>
          <w:szCs w:val="22"/>
        </w:rPr>
        <w:t xml:space="preserve"> </w:t>
      </w:r>
      <w:r w:rsidR="00A833ED" w:rsidRPr="00C31732">
        <w:rPr>
          <w:rFonts w:asciiTheme="majorHAnsi" w:hAnsiTheme="majorHAnsi" w:cs="Arial"/>
          <w:b/>
          <w:color w:val="0000FF"/>
          <w:sz w:val="22"/>
          <w:szCs w:val="22"/>
        </w:rPr>
        <w:fldChar w:fldCharType="begin">
          <w:ffData>
            <w:name w:val="Tekst1"/>
            <w:enabled/>
            <w:calcOnExit w:val="0"/>
            <w:textInput/>
          </w:ffData>
        </w:fldChar>
      </w:r>
      <w:r w:rsidR="00A833ED" w:rsidRPr="00C31732">
        <w:rPr>
          <w:rFonts w:asciiTheme="majorHAnsi" w:hAnsiTheme="majorHAnsi" w:cs="Arial"/>
          <w:b/>
          <w:color w:val="0000FF"/>
          <w:sz w:val="22"/>
          <w:szCs w:val="22"/>
        </w:rPr>
        <w:instrText xml:space="preserve"> FORMTEXT </w:instrText>
      </w:r>
      <w:r w:rsidR="00A833ED" w:rsidRPr="00C31732">
        <w:rPr>
          <w:rFonts w:asciiTheme="majorHAnsi" w:hAnsiTheme="majorHAnsi" w:cs="Arial"/>
          <w:b/>
          <w:color w:val="0000FF"/>
          <w:sz w:val="22"/>
          <w:szCs w:val="22"/>
        </w:rPr>
      </w:r>
      <w:r w:rsidR="00A833ED"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A833ED" w:rsidRPr="00C31732">
        <w:rPr>
          <w:rFonts w:asciiTheme="majorHAnsi" w:hAnsiTheme="majorHAnsi" w:cs="Arial"/>
          <w:b/>
          <w:color w:val="0000FF"/>
          <w:sz w:val="22"/>
          <w:szCs w:val="22"/>
        </w:rPr>
        <w:fldChar w:fldCharType="end"/>
      </w:r>
    </w:p>
    <w:p w:rsidR="00A833ED" w:rsidRPr="00C31732" w:rsidRDefault="00ED7551" w:rsidP="00A833ED">
      <w:pPr>
        <w:numPr>
          <w:ilvl w:val="0"/>
          <w:numId w:val="23"/>
        </w:numPr>
        <w:tabs>
          <w:tab w:val="clear" w:pos="425"/>
        </w:tabs>
        <w:spacing w:after="0"/>
        <w:rPr>
          <w:rFonts w:asciiTheme="majorHAnsi" w:eastAsia="Arial Unicode MS" w:hAnsiTheme="majorHAnsi" w:cs="Arial Unicode MS"/>
          <w:sz w:val="22"/>
          <w:szCs w:val="22"/>
        </w:rPr>
      </w:pPr>
      <w:r w:rsidRPr="00C31732">
        <w:rPr>
          <w:rFonts w:asciiTheme="majorHAnsi" w:eastAsia="Arial Unicode MS" w:hAnsiTheme="majorHAnsi" w:cs="Arial Unicode MS"/>
          <w:sz w:val="22"/>
          <w:szCs w:val="22"/>
        </w:rPr>
        <w:t>Is er een handelingsplan op ingezet en wanneer:</w:t>
      </w:r>
      <w:r w:rsidR="00A833ED" w:rsidRPr="00C31732">
        <w:rPr>
          <w:rFonts w:asciiTheme="majorHAnsi" w:hAnsiTheme="majorHAnsi" w:cs="Arial"/>
          <w:b/>
          <w:color w:val="0000FF"/>
          <w:sz w:val="22"/>
          <w:szCs w:val="22"/>
        </w:rPr>
        <w:t xml:space="preserve"> </w:t>
      </w:r>
      <w:r w:rsidR="00A833ED" w:rsidRPr="00C31732">
        <w:rPr>
          <w:rFonts w:asciiTheme="majorHAnsi" w:hAnsiTheme="majorHAnsi" w:cs="Arial"/>
          <w:b/>
          <w:color w:val="0000FF"/>
          <w:sz w:val="22"/>
          <w:szCs w:val="22"/>
        </w:rPr>
        <w:fldChar w:fldCharType="begin">
          <w:ffData>
            <w:name w:val="Tekst1"/>
            <w:enabled/>
            <w:calcOnExit w:val="0"/>
            <w:textInput/>
          </w:ffData>
        </w:fldChar>
      </w:r>
      <w:r w:rsidR="00A833ED" w:rsidRPr="00C31732">
        <w:rPr>
          <w:rFonts w:asciiTheme="majorHAnsi" w:hAnsiTheme="majorHAnsi" w:cs="Arial"/>
          <w:b/>
          <w:color w:val="0000FF"/>
          <w:sz w:val="22"/>
          <w:szCs w:val="22"/>
        </w:rPr>
        <w:instrText xml:space="preserve"> FORMTEXT </w:instrText>
      </w:r>
      <w:r w:rsidR="00A833ED" w:rsidRPr="00C31732">
        <w:rPr>
          <w:rFonts w:asciiTheme="majorHAnsi" w:hAnsiTheme="majorHAnsi" w:cs="Arial"/>
          <w:b/>
          <w:color w:val="0000FF"/>
          <w:sz w:val="22"/>
          <w:szCs w:val="22"/>
        </w:rPr>
      </w:r>
      <w:r w:rsidR="00A833ED"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A833ED" w:rsidRPr="00C31732">
        <w:rPr>
          <w:rFonts w:asciiTheme="majorHAnsi" w:hAnsiTheme="majorHAnsi" w:cs="Arial"/>
          <w:b/>
          <w:color w:val="0000FF"/>
          <w:sz w:val="22"/>
          <w:szCs w:val="22"/>
        </w:rPr>
        <w:fldChar w:fldCharType="end"/>
      </w:r>
    </w:p>
    <w:p w:rsidR="00ED7551" w:rsidRPr="00C31732" w:rsidRDefault="00ED7551" w:rsidP="00A833ED">
      <w:pPr>
        <w:tabs>
          <w:tab w:val="clear" w:pos="425"/>
        </w:tabs>
        <w:spacing w:after="0"/>
        <w:rPr>
          <w:rFonts w:asciiTheme="majorHAnsi" w:eastAsia="Arial Unicode MS" w:hAnsiTheme="majorHAnsi" w:cs="Arial Unicode MS"/>
          <w:sz w:val="22"/>
          <w:szCs w:val="22"/>
        </w:rPr>
      </w:pPr>
    </w:p>
    <w:p w:rsidR="00ED7551" w:rsidRPr="00C31732" w:rsidRDefault="00ED7551" w:rsidP="00ED7551">
      <w:pPr>
        <w:rPr>
          <w:rFonts w:asciiTheme="majorHAnsi" w:eastAsia="Arial Unicode MS" w:hAnsiTheme="majorHAnsi" w:cs="Arial Unicode MS"/>
          <w:sz w:val="22"/>
          <w:szCs w:val="22"/>
        </w:rPr>
      </w:pPr>
    </w:p>
    <w:p w:rsidR="00ED7551" w:rsidRPr="00C31732" w:rsidRDefault="00ED7551" w:rsidP="00ED7551">
      <w:pPr>
        <w:rPr>
          <w:rFonts w:asciiTheme="majorHAnsi" w:eastAsia="Arial Unicode MS" w:hAnsiTheme="majorHAnsi" w:cs="Arial Unicode MS"/>
          <w:sz w:val="22"/>
          <w:szCs w:val="22"/>
        </w:rPr>
      </w:pPr>
      <w:r w:rsidRPr="00C31732">
        <w:rPr>
          <w:rFonts w:asciiTheme="majorHAnsi" w:eastAsia="Arial Unicode MS" w:hAnsiTheme="majorHAnsi" w:cs="Arial Unicode MS"/>
          <w:sz w:val="22"/>
          <w:szCs w:val="22"/>
        </w:rPr>
        <w:t>Problemen op gebied van begrijpend lezen:</w:t>
      </w:r>
    </w:p>
    <w:p w:rsidR="00A833ED" w:rsidRPr="00C31732" w:rsidRDefault="00A833ED" w:rsidP="00A833ED">
      <w:pPr>
        <w:numPr>
          <w:ilvl w:val="0"/>
          <w:numId w:val="23"/>
        </w:numPr>
        <w:tabs>
          <w:tab w:val="clear" w:pos="425"/>
        </w:tabs>
        <w:spacing w:after="0"/>
        <w:rPr>
          <w:rFonts w:asciiTheme="majorHAnsi" w:eastAsia="Arial Unicode MS" w:hAnsiTheme="majorHAnsi" w:cs="Arial Unicode MS"/>
          <w:sz w:val="22"/>
          <w:szCs w:val="22"/>
        </w:rPr>
      </w:pPr>
      <w:r w:rsidRPr="00C31732">
        <w:rPr>
          <w:rFonts w:asciiTheme="majorHAnsi" w:eastAsia="Arial Unicode MS" w:hAnsiTheme="majorHAnsi" w:cs="Arial Unicode MS"/>
          <w:sz w:val="22"/>
          <w:szCs w:val="22"/>
        </w:rPr>
        <w:t xml:space="preserve">Licht </w:t>
      </w:r>
      <w:r w:rsidRPr="00C31732">
        <w:rPr>
          <w:rFonts w:asciiTheme="majorHAnsi" w:hAnsiTheme="majorHAnsi" w:cs="Arial"/>
          <w:noProof/>
          <w:sz w:val="22"/>
          <w:szCs w:val="22"/>
        </w:rPr>
        <w:fldChar w:fldCharType="begin">
          <w:ffData>
            <w:name w:val="Selectievakje1"/>
            <w:enabled/>
            <w:calcOnExit w:val="0"/>
            <w:checkBox>
              <w:sizeAuto/>
              <w:default w:val="0"/>
            </w:checkBox>
          </w:ffData>
        </w:fldChar>
      </w:r>
      <w:r w:rsidRPr="00C31732">
        <w:rPr>
          <w:rFonts w:asciiTheme="majorHAnsi" w:hAnsiTheme="majorHAnsi" w:cs="Arial"/>
          <w:noProof/>
          <w:sz w:val="22"/>
          <w:szCs w:val="22"/>
        </w:rPr>
        <w:instrText xml:space="preserve"> FORMCHECKBOX </w:instrText>
      </w:r>
      <w:r w:rsidR="005B4E5C" w:rsidRPr="00C31732">
        <w:rPr>
          <w:rFonts w:asciiTheme="majorHAnsi" w:hAnsiTheme="majorHAnsi" w:cs="Arial"/>
          <w:noProof/>
          <w:sz w:val="22"/>
          <w:szCs w:val="22"/>
        </w:rPr>
      </w:r>
      <w:r w:rsidR="00A43A2F">
        <w:rPr>
          <w:rFonts w:asciiTheme="majorHAnsi" w:hAnsiTheme="majorHAnsi" w:cs="Arial"/>
          <w:noProof/>
          <w:sz w:val="22"/>
          <w:szCs w:val="22"/>
        </w:rPr>
        <w:fldChar w:fldCharType="separate"/>
      </w:r>
      <w:r w:rsidRPr="00C31732">
        <w:rPr>
          <w:rFonts w:asciiTheme="majorHAnsi" w:hAnsiTheme="majorHAnsi" w:cs="Arial"/>
          <w:noProof/>
          <w:sz w:val="22"/>
          <w:szCs w:val="22"/>
        </w:rPr>
        <w:fldChar w:fldCharType="end"/>
      </w:r>
      <w:r w:rsidRPr="00C31732">
        <w:rPr>
          <w:rFonts w:asciiTheme="majorHAnsi" w:hAnsiTheme="majorHAnsi" w:cs="Arial"/>
          <w:noProof/>
          <w:sz w:val="22"/>
          <w:szCs w:val="22"/>
        </w:rPr>
        <w:t xml:space="preserve"> </w:t>
      </w:r>
      <w:r w:rsidRPr="00C31732">
        <w:rPr>
          <w:rFonts w:asciiTheme="majorHAnsi" w:eastAsia="Arial Unicode MS" w:hAnsiTheme="majorHAnsi" w:cs="Arial Unicode MS"/>
          <w:sz w:val="22"/>
          <w:szCs w:val="22"/>
        </w:rPr>
        <w:t xml:space="preserve"> matig -</w:t>
      </w:r>
      <w:r w:rsidRPr="00C31732">
        <w:rPr>
          <w:rFonts w:asciiTheme="majorHAnsi" w:hAnsiTheme="majorHAnsi" w:cs="Arial"/>
          <w:noProof/>
          <w:sz w:val="22"/>
          <w:szCs w:val="22"/>
        </w:rPr>
        <w:fldChar w:fldCharType="begin">
          <w:ffData>
            <w:name w:val="Selectievakje1"/>
            <w:enabled/>
            <w:calcOnExit w:val="0"/>
            <w:checkBox>
              <w:sizeAuto/>
              <w:default w:val="0"/>
            </w:checkBox>
          </w:ffData>
        </w:fldChar>
      </w:r>
      <w:r w:rsidRPr="00C31732">
        <w:rPr>
          <w:rFonts w:asciiTheme="majorHAnsi" w:hAnsiTheme="majorHAnsi" w:cs="Arial"/>
          <w:noProof/>
          <w:sz w:val="22"/>
          <w:szCs w:val="22"/>
        </w:rPr>
        <w:instrText xml:space="preserve"> FORMCHECKBOX </w:instrText>
      </w:r>
      <w:r w:rsidR="005B4E5C" w:rsidRPr="00C31732">
        <w:rPr>
          <w:rFonts w:asciiTheme="majorHAnsi" w:hAnsiTheme="majorHAnsi" w:cs="Arial"/>
          <w:noProof/>
          <w:sz w:val="22"/>
          <w:szCs w:val="22"/>
        </w:rPr>
      </w:r>
      <w:r w:rsidR="00A43A2F">
        <w:rPr>
          <w:rFonts w:asciiTheme="majorHAnsi" w:hAnsiTheme="majorHAnsi" w:cs="Arial"/>
          <w:noProof/>
          <w:sz w:val="22"/>
          <w:szCs w:val="22"/>
        </w:rPr>
        <w:fldChar w:fldCharType="separate"/>
      </w:r>
      <w:r w:rsidRPr="00C31732">
        <w:rPr>
          <w:rFonts w:asciiTheme="majorHAnsi" w:hAnsiTheme="majorHAnsi" w:cs="Arial"/>
          <w:noProof/>
          <w:sz w:val="22"/>
          <w:szCs w:val="22"/>
        </w:rPr>
        <w:fldChar w:fldCharType="end"/>
      </w:r>
      <w:r w:rsidRPr="00C31732">
        <w:rPr>
          <w:rFonts w:asciiTheme="majorHAnsi" w:hAnsiTheme="majorHAnsi" w:cs="Arial"/>
          <w:noProof/>
          <w:sz w:val="22"/>
          <w:szCs w:val="22"/>
        </w:rPr>
        <w:t xml:space="preserve"> </w:t>
      </w:r>
      <w:r w:rsidRPr="00C31732">
        <w:rPr>
          <w:rFonts w:asciiTheme="majorHAnsi" w:eastAsia="Arial Unicode MS" w:hAnsiTheme="majorHAnsi" w:cs="Arial Unicode MS"/>
          <w:sz w:val="22"/>
          <w:szCs w:val="22"/>
        </w:rPr>
        <w:t xml:space="preserve">ernstig </w:t>
      </w:r>
      <w:r w:rsidRPr="00C31732">
        <w:rPr>
          <w:rFonts w:asciiTheme="majorHAnsi" w:hAnsiTheme="majorHAnsi" w:cs="Arial"/>
          <w:noProof/>
          <w:sz w:val="22"/>
          <w:szCs w:val="22"/>
        </w:rPr>
        <w:fldChar w:fldCharType="begin">
          <w:ffData>
            <w:name w:val="Selectievakje1"/>
            <w:enabled/>
            <w:calcOnExit w:val="0"/>
            <w:checkBox>
              <w:sizeAuto/>
              <w:default w:val="0"/>
            </w:checkBox>
          </w:ffData>
        </w:fldChar>
      </w:r>
      <w:r w:rsidRPr="00C31732">
        <w:rPr>
          <w:rFonts w:asciiTheme="majorHAnsi" w:hAnsiTheme="majorHAnsi" w:cs="Arial"/>
          <w:noProof/>
          <w:sz w:val="22"/>
          <w:szCs w:val="22"/>
        </w:rPr>
        <w:instrText xml:space="preserve"> FORMCHECKBOX </w:instrText>
      </w:r>
      <w:r w:rsidR="005B4E5C" w:rsidRPr="00C31732">
        <w:rPr>
          <w:rFonts w:asciiTheme="majorHAnsi" w:hAnsiTheme="majorHAnsi" w:cs="Arial"/>
          <w:noProof/>
          <w:sz w:val="22"/>
          <w:szCs w:val="22"/>
        </w:rPr>
      </w:r>
      <w:r w:rsidR="00A43A2F">
        <w:rPr>
          <w:rFonts w:asciiTheme="majorHAnsi" w:hAnsiTheme="majorHAnsi" w:cs="Arial"/>
          <w:noProof/>
          <w:sz w:val="22"/>
          <w:szCs w:val="22"/>
        </w:rPr>
        <w:fldChar w:fldCharType="separate"/>
      </w:r>
      <w:r w:rsidRPr="00C31732">
        <w:rPr>
          <w:rFonts w:asciiTheme="majorHAnsi" w:hAnsiTheme="majorHAnsi" w:cs="Arial"/>
          <w:noProof/>
          <w:sz w:val="22"/>
          <w:szCs w:val="22"/>
        </w:rPr>
        <w:fldChar w:fldCharType="end"/>
      </w:r>
    </w:p>
    <w:p w:rsidR="00A833ED" w:rsidRPr="00C31732" w:rsidRDefault="00ED7551" w:rsidP="00A833ED">
      <w:pPr>
        <w:numPr>
          <w:ilvl w:val="0"/>
          <w:numId w:val="23"/>
        </w:numPr>
        <w:tabs>
          <w:tab w:val="clear" w:pos="425"/>
        </w:tabs>
        <w:spacing w:after="0"/>
        <w:rPr>
          <w:rFonts w:asciiTheme="majorHAnsi" w:eastAsia="Arial Unicode MS" w:hAnsiTheme="majorHAnsi" w:cs="Arial Unicode MS"/>
          <w:sz w:val="22"/>
          <w:szCs w:val="22"/>
        </w:rPr>
      </w:pPr>
      <w:r w:rsidRPr="00C31732">
        <w:rPr>
          <w:rFonts w:asciiTheme="majorHAnsi" w:eastAsia="Arial Unicode MS" w:hAnsiTheme="majorHAnsi" w:cs="Arial Unicode MS"/>
          <w:sz w:val="22"/>
          <w:szCs w:val="22"/>
        </w:rPr>
        <w:t>Vanaf welke groep:</w:t>
      </w:r>
      <w:r w:rsidR="00A833ED" w:rsidRPr="00C31732">
        <w:rPr>
          <w:rFonts w:asciiTheme="majorHAnsi" w:hAnsiTheme="majorHAnsi" w:cs="Arial"/>
          <w:b/>
          <w:color w:val="0000FF"/>
          <w:sz w:val="22"/>
          <w:szCs w:val="22"/>
        </w:rPr>
        <w:t xml:space="preserve"> </w:t>
      </w:r>
      <w:r w:rsidR="00A833ED" w:rsidRPr="00C31732">
        <w:rPr>
          <w:rFonts w:asciiTheme="majorHAnsi" w:hAnsiTheme="majorHAnsi" w:cs="Arial"/>
          <w:b/>
          <w:color w:val="0000FF"/>
          <w:sz w:val="22"/>
          <w:szCs w:val="22"/>
        </w:rPr>
        <w:fldChar w:fldCharType="begin">
          <w:ffData>
            <w:name w:val="Tekst1"/>
            <w:enabled/>
            <w:calcOnExit w:val="0"/>
            <w:textInput/>
          </w:ffData>
        </w:fldChar>
      </w:r>
      <w:r w:rsidR="00A833ED" w:rsidRPr="00C31732">
        <w:rPr>
          <w:rFonts w:asciiTheme="majorHAnsi" w:hAnsiTheme="majorHAnsi" w:cs="Arial"/>
          <w:b/>
          <w:color w:val="0000FF"/>
          <w:sz w:val="22"/>
          <w:szCs w:val="22"/>
        </w:rPr>
        <w:instrText xml:space="preserve"> FORMTEXT </w:instrText>
      </w:r>
      <w:r w:rsidR="00A833ED" w:rsidRPr="00C31732">
        <w:rPr>
          <w:rFonts w:asciiTheme="majorHAnsi" w:hAnsiTheme="majorHAnsi" w:cs="Arial"/>
          <w:b/>
          <w:color w:val="0000FF"/>
          <w:sz w:val="22"/>
          <w:szCs w:val="22"/>
        </w:rPr>
      </w:r>
      <w:r w:rsidR="00A833ED"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A833ED" w:rsidRPr="00C31732">
        <w:rPr>
          <w:rFonts w:asciiTheme="majorHAnsi" w:hAnsiTheme="majorHAnsi" w:cs="Arial"/>
          <w:b/>
          <w:color w:val="0000FF"/>
          <w:sz w:val="22"/>
          <w:szCs w:val="22"/>
        </w:rPr>
        <w:fldChar w:fldCharType="end"/>
      </w:r>
    </w:p>
    <w:p w:rsidR="00A833ED" w:rsidRPr="00C31732" w:rsidRDefault="00ED7551" w:rsidP="00A833ED">
      <w:pPr>
        <w:numPr>
          <w:ilvl w:val="0"/>
          <w:numId w:val="23"/>
        </w:numPr>
        <w:tabs>
          <w:tab w:val="clear" w:pos="425"/>
        </w:tabs>
        <w:spacing w:after="0"/>
        <w:rPr>
          <w:rFonts w:asciiTheme="majorHAnsi" w:eastAsia="Arial Unicode MS" w:hAnsiTheme="majorHAnsi" w:cs="Arial Unicode MS"/>
          <w:sz w:val="22"/>
          <w:szCs w:val="22"/>
        </w:rPr>
      </w:pPr>
      <w:r w:rsidRPr="00C31732">
        <w:rPr>
          <w:rFonts w:asciiTheme="majorHAnsi" w:eastAsia="Arial Unicode MS" w:hAnsiTheme="majorHAnsi" w:cs="Arial Unicode MS"/>
          <w:sz w:val="22"/>
          <w:szCs w:val="22"/>
        </w:rPr>
        <w:t>Is er een handelingsplan op ingezet en wanneer:</w:t>
      </w:r>
      <w:r w:rsidR="00A833ED" w:rsidRPr="00C31732">
        <w:rPr>
          <w:rFonts w:asciiTheme="majorHAnsi" w:hAnsiTheme="majorHAnsi" w:cs="Arial"/>
          <w:b/>
          <w:color w:val="0000FF"/>
          <w:sz w:val="22"/>
          <w:szCs w:val="22"/>
        </w:rPr>
        <w:t xml:space="preserve"> </w:t>
      </w:r>
      <w:r w:rsidR="00A833ED" w:rsidRPr="00C31732">
        <w:rPr>
          <w:rFonts w:asciiTheme="majorHAnsi" w:hAnsiTheme="majorHAnsi" w:cs="Arial"/>
          <w:b/>
          <w:color w:val="0000FF"/>
          <w:sz w:val="22"/>
          <w:szCs w:val="22"/>
        </w:rPr>
        <w:fldChar w:fldCharType="begin">
          <w:ffData>
            <w:name w:val="Tekst1"/>
            <w:enabled/>
            <w:calcOnExit w:val="0"/>
            <w:textInput/>
          </w:ffData>
        </w:fldChar>
      </w:r>
      <w:r w:rsidR="00A833ED" w:rsidRPr="00C31732">
        <w:rPr>
          <w:rFonts w:asciiTheme="majorHAnsi" w:hAnsiTheme="majorHAnsi" w:cs="Arial"/>
          <w:b/>
          <w:color w:val="0000FF"/>
          <w:sz w:val="22"/>
          <w:szCs w:val="22"/>
        </w:rPr>
        <w:instrText xml:space="preserve"> FORMTEXT </w:instrText>
      </w:r>
      <w:r w:rsidR="00A833ED" w:rsidRPr="00C31732">
        <w:rPr>
          <w:rFonts w:asciiTheme="majorHAnsi" w:hAnsiTheme="majorHAnsi" w:cs="Arial"/>
          <w:b/>
          <w:color w:val="0000FF"/>
          <w:sz w:val="22"/>
          <w:szCs w:val="22"/>
        </w:rPr>
      </w:r>
      <w:r w:rsidR="00A833ED"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A833ED" w:rsidRPr="00C31732">
        <w:rPr>
          <w:rFonts w:asciiTheme="majorHAnsi" w:hAnsiTheme="majorHAnsi" w:cs="Arial"/>
          <w:b/>
          <w:color w:val="0000FF"/>
          <w:sz w:val="22"/>
          <w:szCs w:val="22"/>
        </w:rPr>
        <w:fldChar w:fldCharType="end"/>
      </w:r>
    </w:p>
    <w:p w:rsidR="00ED7551" w:rsidRPr="00C31732" w:rsidRDefault="00ED7551" w:rsidP="00A833ED">
      <w:pPr>
        <w:tabs>
          <w:tab w:val="clear" w:pos="425"/>
        </w:tabs>
        <w:spacing w:after="0"/>
        <w:ind w:left="360"/>
        <w:rPr>
          <w:rFonts w:asciiTheme="majorHAnsi" w:eastAsia="Arial Unicode MS" w:hAnsiTheme="majorHAnsi" w:cs="Arial Unicode MS"/>
          <w:sz w:val="22"/>
          <w:szCs w:val="22"/>
        </w:rPr>
      </w:pPr>
    </w:p>
    <w:p w:rsidR="00ED7551" w:rsidRPr="00C31732" w:rsidRDefault="00ED7551" w:rsidP="00ED7551">
      <w:pPr>
        <w:rPr>
          <w:rFonts w:asciiTheme="majorHAnsi" w:eastAsia="Arial Unicode MS" w:hAnsiTheme="majorHAnsi" w:cs="Arial Unicode MS"/>
          <w:sz w:val="22"/>
          <w:szCs w:val="22"/>
        </w:rPr>
      </w:pPr>
    </w:p>
    <w:p w:rsidR="00ED7551" w:rsidRPr="00C31732" w:rsidRDefault="00ED7551" w:rsidP="00ED7551">
      <w:pPr>
        <w:rPr>
          <w:rFonts w:asciiTheme="majorHAnsi" w:eastAsia="Arial Unicode MS" w:hAnsiTheme="majorHAnsi" w:cs="Arial Unicode MS"/>
          <w:sz w:val="22"/>
          <w:szCs w:val="22"/>
        </w:rPr>
      </w:pPr>
      <w:r w:rsidRPr="00C31732">
        <w:rPr>
          <w:rFonts w:asciiTheme="majorHAnsi" w:eastAsia="Arial Unicode MS" w:hAnsiTheme="majorHAnsi" w:cs="Arial Unicode MS"/>
          <w:sz w:val="22"/>
          <w:szCs w:val="22"/>
        </w:rPr>
        <w:t>Problemen op gebied van spelling:</w:t>
      </w:r>
    </w:p>
    <w:p w:rsidR="00A833ED" w:rsidRPr="00C31732" w:rsidRDefault="00A833ED" w:rsidP="00A833ED">
      <w:pPr>
        <w:numPr>
          <w:ilvl w:val="0"/>
          <w:numId w:val="23"/>
        </w:numPr>
        <w:tabs>
          <w:tab w:val="clear" w:pos="425"/>
        </w:tabs>
        <w:spacing w:after="0"/>
        <w:rPr>
          <w:rFonts w:asciiTheme="majorHAnsi" w:eastAsia="Arial Unicode MS" w:hAnsiTheme="majorHAnsi" w:cs="Arial Unicode MS"/>
          <w:sz w:val="22"/>
          <w:szCs w:val="22"/>
        </w:rPr>
      </w:pPr>
      <w:r w:rsidRPr="00C31732">
        <w:rPr>
          <w:rFonts w:asciiTheme="majorHAnsi" w:eastAsia="Arial Unicode MS" w:hAnsiTheme="majorHAnsi" w:cs="Arial Unicode MS"/>
          <w:sz w:val="22"/>
          <w:szCs w:val="22"/>
        </w:rPr>
        <w:t xml:space="preserve">Licht </w:t>
      </w:r>
      <w:r w:rsidRPr="00C31732">
        <w:rPr>
          <w:rFonts w:asciiTheme="majorHAnsi" w:hAnsiTheme="majorHAnsi" w:cs="Arial"/>
          <w:noProof/>
          <w:sz w:val="22"/>
          <w:szCs w:val="22"/>
        </w:rPr>
        <w:fldChar w:fldCharType="begin">
          <w:ffData>
            <w:name w:val="Selectievakje1"/>
            <w:enabled/>
            <w:calcOnExit w:val="0"/>
            <w:checkBox>
              <w:sizeAuto/>
              <w:default w:val="0"/>
            </w:checkBox>
          </w:ffData>
        </w:fldChar>
      </w:r>
      <w:r w:rsidRPr="00C31732">
        <w:rPr>
          <w:rFonts w:asciiTheme="majorHAnsi" w:hAnsiTheme="majorHAnsi" w:cs="Arial"/>
          <w:noProof/>
          <w:sz w:val="22"/>
          <w:szCs w:val="22"/>
        </w:rPr>
        <w:instrText xml:space="preserve"> FORMCHECKBOX </w:instrText>
      </w:r>
      <w:r w:rsidR="005B4E5C" w:rsidRPr="00C31732">
        <w:rPr>
          <w:rFonts w:asciiTheme="majorHAnsi" w:hAnsiTheme="majorHAnsi" w:cs="Arial"/>
          <w:noProof/>
          <w:sz w:val="22"/>
          <w:szCs w:val="22"/>
        </w:rPr>
      </w:r>
      <w:r w:rsidR="00A43A2F">
        <w:rPr>
          <w:rFonts w:asciiTheme="majorHAnsi" w:hAnsiTheme="majorHAnsi" w:cs="Arial"/>
          <w:noProof/>
          <w:sz w:val="22"/>
          <w:szCs w:val="22"/>
        </w:rPr>
        <w:fldChar w:fldCharType="separate"/>
      </w:r>
      <w:r w:rsidRPr="00C31732">
        <w:rPr>
          <w:rFonts w:asciiTheme="majorHAnsi" w:hAnsiTheme="majorHAnsi" w:cs="Arial"/>
          <w:noProof/>
          <w:sz w:val="22"/>
          <w:szCs w:val="22"/>
        </w:rPr>
        <w:fldChar w:fldCharType="end"/>
      </w:r>
      <w:r w:rsidRPr="00C31732">
        <w:rPr>
          <w:rFonts w:asciiTheme="majorHAnsi" w:hAnsiTheme="majorHAnsi" w:cs="Arial"/>
          <w:noProof/>
          <w:sz w:val="22"/>
          <w:szCs w:val="22"/>
        </w:rPr>
        <w:t xml:space="preserve"> </w:t>
      </w:r>
      <w:r w:rsidRPr="00C31732">
        <w:rPr>
          <w:rFonts w:asciiTheme="majorHAnsi" w:eastAsia="Arial Unicode MS" w:hAnsiTheme="majorHAnsi" w:cs="Arial Unicode MS"/>
          <w:sz w:val="22"/>
          <w:szCs w:val="22"/>
        </w:rPr>
        <w:t xml:space="preserve"> matig -</w:t>
      </w:r>
      <w:r w:rsidRPr="00C31732">
        <w:rPr>
          <w:rFonts w:asciiTheme="majorHAnsi" w:hAnsiTheme="majorHAnsi" w:cs="Arial"/>
          <w:noProof/>
          <w:sz w:val="22"/>
          <w:szCs w:val="22"/>
        </w:rPr>
        <w:fldChar w:fldCharType="begin">
          <w:ffData>
            <w:name w:val="Selectievakje1"/>
            <w:enabled/>
            <w:calcOnExit w:val="0"/>
            <w:checkBox>
              <w:sizeAuto/>
              <w:default w:val="0"/>
            </w:checkBox>
          </w:ffData>
        </w:fldChar>
      </w:r>
      <w:r w:rsidRPr="00C31732">
        <w:rPr>
          <w:rFonts w:asciiTheme="majorHAnsi" w:hAnsiTheme="majorHAnsi" w:cs="Arial"/>
          <w:noProof/>
          <w:sz w:val="22"/>
          <w:szCs w:val="22"/>
        </w:rPr>
        <w:instrText xml:space="preserve"> FORMCHECKBOX </w:instrText>
      </w:r>
      <w:r w:rsidR="005B4E5C" w:rsidRPr="00C31732">
        <w:rPr>
          <w:rFonts w:asciiTheme="majorHAnsi" w:hAnsiTheme="majorHAnsi" w:cs="Arial"/>
          <w:noProof/>
          <w:sz w:val="22"/>
          <w:szCs w:val="22"/>
        </w:rPr>
      </w:r>
      <w:r w:rsidR="00A43A2F">
        <w:rPr>
          <w:rFonts w:asciiTheme="majorHAnsi" w:hAnsiTheme="majorHAnsi" w:cs="Arial"/>
          <w:noProof/>
          <w:sz w:val="22"/>
          <w:szCs w:val="22"/>
        </w:rPr>
        <w:fldChar w:fldCharType="separate"/>
      </w:r>
      <w:r w:rsidRPr="00C31732">
        <w:rPr>
          <w:rFonts w:asciiTheme="majorHAnsi" w:hAnsiTheme="majorHAnsi" w:cs="Arial"/>
          <w:noProof/>
          <w:sz w:val="22"/>
          <w:szCs w:val="22"/>
        </w:rPr>
        <w:fldChar w:fldCharType="end"/>
      </w:r>
      <w:r w:rsidRPr="00C31732">
        <w:rPr>
          <w:rFonts w:asciiTheme="majorHAnsi" w:hAnsiTheme="majorHAnsi" w:cs="Arial"/>
          <w:noProof/>
          <w:sz w:val="22"/>
          <w:szCs w:val="22"/>
        </w:rPr>
        <w:t xml:space="preserve"> </w:t>
      </w:r>
      <w:r w:rsidRPr="00C31732">
        <w:rPr>
          <w:rFonts w:asciiTheme="majorHAnsi" w:eastAsia="Arial Unicode MS" w:hAnsiTheme="majorHAnsi" w:cs="Arial Unicode MS"/>
          <w:sz w:val="22"/>
          <w:szCs w:val="22"/>
        </w:rPr>
        <w:t xml:space="preserve">ernstig </w:t>
      </w:r>
      <w:r w:rsidRPr="00C31732">
        <w:rPr>
          <w:rFonts w:asciiTheme="majorHAnsi" w:hAnsiTheme="majorHAnsi" w:cs="Arial"/>
          <w:noProof/>
          <w:sz w:val="22"/>
          <w:szCs w:val="22"/>
        </w:rPr>
        <w:fldChar w:fldCharType="begin">
          <w:ffData>
            <w:name w:val="Selectievakje1"/>
            <w:enabled/>
            <w:calcOnExit w:val="0"/>
            <w:checkBox>
              <w:sizeAuto/>
              <w:default w:val="0"/>
            </w:checkBox>
          </w:ffData>
        </w:fldChar>
      </w:r>
      <w:r w:rsidRPr="00C31732">
        <w:rPr>
          <w:rFonts w:asciiTheme="majorHAnsi" w:hAnsiTheme="majorHAnsi" w:cs="Arial"/>
          <w:noProof/>
          <w:sz w:val="22"/>
          <w:szCs w:val="22"/>
        </w:rPr>
        <w:instrText xml:space="preserve"> FORMCHECKBOX </w:instrText>
      </w:r>
      <w:r w:rsidR="005B4E5C" w:rsidRPr="00C31732">
        <w:rPr>
          <w:rFonts w:asciiTheme="majorHAnsi" w:hAnsiTheme="majorHAnsi" w:cs="Arial"/>
          <w:noProof/>
          <w:sz w:val="22"/>
          <w:szCs w:val="22"/>
        </w:rPr>
      </w:r>
      <w:r w:rsidR="00A43A2F">
        <w:rPr>
          <w:rFonts w:asciiTheme="majorHAnsi" w:hAnsiTheme="majorHAnsi" w:cs="Arial"/>
          <w:noProof/>
          <w:sz w:val="22"/>
          <w:szCs w:val="22"/>
        </w:rPr>
        <w:fldChar w:fldCharType="separate"/>
      </w:r>
      <w:r w:rsidRPr="00C31732">
        <w:rPr>
          <w:rFonts w:asciiTheme="majorHAnsi" w:hAnsiTheme="majorHAnsi" w:cs="Arial"/>
          <w:noProof/>
          <w:sz w:val="22"/>
          <w:szCs w:val="22"/>
        </w:rPr>
        <w:fldChar w:fldCharType="end"/>
      </w:r>
    </w:p>
    <w:p w:rsidR="00A833ED" w:rsidRPr="00C31732" w:rsidRDefault="00A833ED" w:rsidP="00A833ED">
      <w:pPr>
        <w:numPr>
          <w:ilvl w:val="0"/>
          <w:numId w:val="23"/>
        </w:numPr>
        <w:tabs>
          <w:tab w:val="clear" w:pos="425"/>
        </w:tabs>
        <w:spacing w:after="0"/>
        <w:rPr>
          <w:rFonts w:asciiTheme="majorHAnsi" w:eastAsia="Arial Unicode MS" w:hAnsiTheme="majorHAnsi" w:cs="Arial Unicode MS"/>
          <w:sz w:val="22"/>
          <w:szCs w:val="22"/>
        </w:rPr>
      </w:pPr>
      <w:r w:rsidRPr="00C31732">
        <w:rPr>
          <w:rFonts w:asciiTheme="majorHAnsi" w:eastAsia="Arial Unicode MS" w:hAnsiTheme="majorHAnsi" w:cs="Arial Unicode MS"/>
          <w:sz w:val="22"/>
          <w:szCs w:val="22"/>
        </w:rPr>
        <w:t>Vanaf welke groep:</w:t>
      </w:r>
      <w:r w:rsidRPr="00C31732">
        <w:rPr>
          <w:rFonts w:asciiTheme="majorHAnsi" w:hAnsiTheme="majorHAnsi" w:cs="Arial"/>
          <w:b/>
          <w:color w:val="0000FF"/>
          <w:sz w:val="22"/>
          <w:szCs w:val="22"/>
        </w:rPr>
        <w:t xml:space="preserve"> </w:t>
      </w: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p w:rsidR="00A833ED" w:rsidRPr="00C31732" w:rsidRDefault="00A833ED" w:rsidP="00A833ED">
      <w:pPr>
        <w:numPr>
          <w:ilvl w:val="0"/>
          <w:numId w:val="23"/>
        </w:numPr>
        <w:tabs>
          <w:tab w:val="clear" w:pos="425"/>
        </w:tabs>
        <w:spacing w:after="0"/>
        <w:rPr>
          <w:rFonts w:asciiTheme="majorHAnsi" w:eastAsia="Arial Unicode MS" w:hAnsiTheme="majorHAnsi" w:cs="Arial Unicode MS"/>
          <w:sz w:val="22"/>
          <w:szCs w:val="22"/>
        </w:rPr>
      </w:pPr>
      <w:r w:rsidRPr="00C31732">
        <w:rPr>
          <w:rFonts w:asciiTheme="majorHAnsi" w:eastAsia="Arial Unicode MS" w:hAnsiTheme="majorHAnsi" w:cs="Arial Unicode MS"/>
          <w:sz w:val="22"/>
          <w:szCs w:val="22"/>
        </w:rPr>
        <w:t>Is er een handelingsplan op ingezet en wanneer:</w:t>
      </w:r>
      <w:r w:rsidRPr="00C31732">
        <w:rPr>
          <w:rFonts w:asciiTheme="majorHAnsi" w:hAnsiTheme="majorHAnsi" w:cs="Arial"/>
          <w:b/>
          <w:color w:val="0000FF"/>
          <w:sz w:val="22"/>
          <w:szCs w:val="22"/>
        </w:rPr>
        <w:t xml:space="preserve"> </w:t>
      </w: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p w:rsidR="00A833ED" w:rsidRPr="00C31732" w:rsidRDefault="00A833ED" w:rsidP="00A833ED">
      <w:pPr>
        <w:tabs>
          <w:tab w:val="clear" w:pos="425"/>
        </w:tabs>
        <w:spacing w:after="0"/>
        <w:ind w:left="360"/>
        <w:rPr>
          <w:rFonts w:asciiTheme="majorHAnsi" w:eastAsia="Arial Unicode MS" w:hAnsiTheme="majorHAnsi" w:cs="Arial Unicode MS"/>
          <w:sz w:val="22"/>
          <w:szCs w:val="22"/>
        </w:rPr>
      </w:pPr>
    </w:p>
    <w:p w:rsidR="00A833ED" w:rsidRPr="00C31732" w:rsidRDefault="00A833ED" w:rsidP="00ED7551">
      <w:pPr>
        <w:rPr>
          <w:rFonts w:asciiTheme="majorHAnsi" w:eastAsia="Arial Unicode MS" w:hAnsiTheme="majorHAnsi" w:cs="Arial Unicode MS"/>
          <w:sz w:val="22"/>
          <w:szCs w:val="22"/>
        </w:rPr>
      </w:pPr>
    </w:p>
    <w:p w:rsidR="00ED7551" w:rsidRPr="00C31732" w:rsidRDefault="00ED7551" w:rsidP="00ED7551">
      <w:pPr>
        <w:rPr>
          <w:rFonts w:asciiTheme="majorHAnsi" w:eastAsia="Arial Unicode MS" w:hAnsiTheme="majorHAnsi" w:cs="Arial Unicode MS"/>
          <w:sz w:val="22"/>
          <w:szCs w:val="22"/>
        </w:rPr>
      </w:pPr>
      <w:r w:rsidRPr="00C31732">
        <w:rPr>
          <w:rFonts w:asciiTheme="majorHAnsi" w:eastAsia="Arial Unicode MS" w:hAnsiTheme="majorHAnsi" w:cs="Arial Unicode MS"/>
          <w:sz w:val="22"/>
          <w:szCs w:val="22"/>
        </w:rPr>
        <w:t>Is er sprake van onderpresteren:</w:t>
      </w:r>
    </w:p>
    <w:p w:rsidR="00A833ED" w:rsidRPr="00C31732" w:rsidRDefault="00A833ED" w:rsidP="00A833ED">
      <w:pPr>
        <w:numPr>
          <w:ilvl w:val="0"/>
          <w:numId w:val="24"/>
        </w:numPr>
        <w:tabs>
          <w:tab w:val="clear" w:pos="425"/>
        </w:tabs>
        <w:spacing w:after="0"/>
        <w:rPr>
          <w:rFonts w:asciiTheme="majorHAnsi" w:eastAsia="Arial Unicode MS" w:hAnsiTheme="majorHAnsi" w:cs="Arial Unicode MS"/>
          <w:sz w:val="22"/>
          <w:szCs w:val="22"/>
        </w:rPr>
      </w:pPr>
      <w:r w:rsidRPr="00C31732">
        <w:rPr>
          <w:rFonts w:asciiTheme="majorHAnsi" w:eastAsia="Arial Unicode MS" w:hAnsiTheme="majorHAnsi" w:cs="Arial Unicode MS"/>
          <w:sz w:val="22"/>
          <w:szCs w:val="22"/>
        </w:rPr>
        <w:t xml:space="preserve">Licht </w:t>
      </w:r>
      <w:r w:rsidRPr="00C31732">
        <w:rPr>
          <w:rFonts w:asciiTheme="majorHAnsi" w:hAnsiTheme="majorHAnsi" w:cs="Arial"/>
          <w:noProof/>
          <w:sz w:val="22"/>
          <w:szCs w:val="22"/>
        </w:rPr>
        <w:fldChar w:fldCharType="begin">
          <w:ffData>
            <w:name w:val="Selectievakje1"/>
            <w:enabled/>
            <w:calcOnExit w:val="0"/>
            <w:checkBox>
              <w:sizeAuto/>
              <w:default w:val="0"/>
            </w:checkBox>
          </w:ffData>
        </w:fldChar>
      </w:r>
      <w:r w:rsidRPr="00C31732">
        <w:rPr>
          <w:rFonts w:asciiTheme="majorHAnsi" w:hAnsiTheme="majorHAnsi" w:cs="Arial"/>
          <w:noProof/>
          <w:sz w:val="22"/>
          <w:szCs w:val="22"/>
        </w:rPr>
        <w:instrText xml:space="preserve"> FORMCHECKBOX </w:instrText>
      </w:r>
      <w:r w:rsidR="005B4E5C" w:rsidRPr="00C31732">
        <w:rPr>
          <w:rFonts w:asciiTheme="majorHAnsi" w:hAnsiTheme="majorHAnsi" w:cs="Arial"/>
          <w:noProof/>
          <w:sz w:val="22"/>
          <w:szCs w:val="22"/>
        </w:rPr>
      </w:r>
      <w:r w:rsidR="00A43A2F">
        <w:rPr>
          <w:rFonts w:asciiTheme="majorHAnsi" w:hAnsiTheme="majorHAnsi" w:cs="Arial"/>
          <w:noProof/>
          <w:sz w:val="22"/>
          <w:szCs w:val="22"/>
        </w:rPr>
        <w:fldChar w:fldCharType="separate"/>
      </w:r>
      <w:r w:rsidRPr="00C31732">
        <w:rPr>
          <w:rFonts w:asciiTheme="majorHAnsi" w:hAnsiTheme="majorHAnsi" w:cs="Arial"/>
          <w:noProof/>
          <w:sz w:val="22"/>
          <w:szCs w:val="22"/>
        </w:rPr>
        <w:fldChar w:fldCharType="end"/>
      </w:r>
      <w:r w:rsidRPr="00C31732">
        <w:rPr>
          <w:rFonts w:asciiTheme="majorHAnsi" w:hAnsiTheme="majorHAnsi" w:cs="Arial"/>
          <w:noProof/>
          <w:sz w:val="22"/>
          <w:szCs w:val="22"/>
        </w:rPr>
        <w:t xml:space="preserve"> </w:t>
      </w:r>
      <w:r w:rsidRPr="00C31732">
        <w:rPr>
          <w:rFonts w:asciiTheme="majorHAnsi" w:eastAsia="Arial Unicode MS" w:hAnsiTheme="majorHAnsi" w:cs="Arial Unicode MS"/>
          <w:sz w:val="22"/>
          <w:szCs w:val="22"/>
        </w:rPr>
        <w:t xml:space="preserve"> matig -</w:t>
      </w:r>
      <w:r w:rsidRPr="00C31732">
        <w:rPr>
          <w:rFonts w:asciiTheme="majorHAnsi" w:hAnsiTheme="majorHAnsi" w:cs="Arial"/>
          <w:noProof/>
          <w:sz w:val="22"/>
          <w:szCs w:val="22"/>
        </w:rPr>
        <w:fldChar w:fldCharType="begin">
          <w:ffData>
            <w:name w:val="Selectievakje1"/>
            <w:enabled/>
            <w:calcOnExit w:val="0"/>
            <w:checkBox>
              <w:sizeAuto/>
              <w:default w:val="0"/>
            </w:checkBox>
          </w:ffData>
        </w:fldChar>
      </w:r>
      <w:r w:rsidRPr="00C31732">
        <w:rPr>
          <w:rFonts w:asciiTheme="majorHAnsi" w:hAnsiTheme="majorHAnsi" w:cs="Arial"/>
          <w:noProof/>
          <w:sz w:val="22"/>
          <w:szCs w:val="22"/>
        </w:rPr>
        <w:instrText xml:space="preserve"> FORMCHECKBOX </w:instrText>
      </w:r>
      <w:r w:rsidR="005B4E5C" w:rsidRPr="00C31732">
        <w:rPr>
          <w:rFonts w:asciiTheme="majorHAnsi" w:hAnsiTheme="majorHAnsi" w:cs="Arial"/>
          <w:noProof/>
          <w:sz w:val="22"/>
          <w:szCs w:val="22"/>
        </w:rPr>
      </w:r>
      <w:r w:rsidR="00A43A2F">
        <w:rPr>
          <w:rFonts w:asciiTheme="majorHAnsi" w:hAnsiTheme="majorHAnsi" w:cs="Arial"/>
          <w:noProof/>
          <w:sz w:val="22"/>
          <w:szCs w:val="22"/>
        </w:rPr>
        <w:fldChar w:fldCharType="separate"/>
      </w:r>
      <w:r w:rsidRPr="00C31732">
        <w:rPr>
          <w:rFonts w:asciiTheme="majorHAnsi" w:hAnsiTheme="majorHAnsi" w:cs="Arial"/>
          <w:noProof/>
          <w:sz w:val="22"/>
          <w:szCs w:val="22"/>
        </w:rPr>
        <w:fldChar w:fldCharType="end"/>
      </w:r>
      <w:r w:rsidRPr="00C31732">
        <w:rPr>
          <w:rFonts w:asciiTheme="majorHAnsi" w:hAnsiTheme="majorHAnsi" w:cs="Arial"/>
          <w:noProof/>
          <w:sz w:val="22"/>
          <w:szCs w:val="22"/>
        </w:rPr>
        <w:t xml:space="preserve"> </w:t>
      </w:r>
      <w:r w:rsidRPr="00C31732">
        <w:rPr>
          <w:rFonts w:asciiTheme="majorHAnsi" w:eastAsia="Arial Unicode MS" w:hAnsiTheme="majorHAnsi" w:cs="Arial Unicode MS"/>
          <w:sz w:val="22"/>
          <w:szCs w:val="22"/>
        </w:rPr>
        <w:t xml:space="preserve">ernstig </w:t>
      </w:r>
      <w:r w:rsidRPr="00C31732">
        <w:rPr>
          <w:rFonts w:asciiTheme="majorHAnsi" w:hAnsiTheme="majorHAnsi" w:cs="Arial"/>
          <w:noProof/>
          <w:sz w:val="22"/>
          <w:szCs w:val="22"/>
        </w:rPr>
        <w:fldChar w:fldCharType="begin">
          <w:ffData>
            <w:name w:val="Selectievakje1"/>
            <w:enabled/>
            <w:calcOnExit w:val="0"/>
            <w:checkBox>
              <w:sizeAuto/>
              <w:default w:val="0"/>
            </w:checkBox>
          </w:ffData>
        </w:fldChar>
      </w:r>
      <w:r w:rsidRPr="00C31732">
        <w:rPr>
          <w:rFonts w:asciiTheme="majorHAnsi" w:hAnsiTheme="majorHAnsi" w:cs="Arial"/>
          <w:noProof/>
          <w:sz w:val="22"/>
          <w:szCs w:val="22"/>
        </w:rPr>
        <w:instrText xml:space="preserve"> FORMCHECKBOX </w:instrText>
      </w:r>
      <w:r w:rsidR="005B4E5C" w:rsidRPr="00C31732">
        <w:rPr>
          <w:rFonts w:asciiTheme="majorHAnsi" w:hAnsiTheme="majorHAnsi" w:cs="Arial"/>
          <w:noProof/>
          <w:sz w:val="22"/>
          <w:szCs w:val="22"/>
        </w:rPr>
      </w:r>
      <w:r w:rsidR="00A43A2F">
        <w:rPr>
          <w:rFonts w:asciiTheme="majorHAnsi" w:hAnsiTheme="majorHAnsi" w:cs="Arial"/>
          <w:noProof/>
          <w:sz w:val="22"/>
          <w:szCs w:val="22"/>
        </w:rPr>
        <w:fldChar w:fldCharType="separate"/>
      </w:r>
      <w:r w:rsidRPr="00C31732">
        <w:rPr>
          <w:rFonts w:asciiTheme="majorHAnsi" w:hAnsiTheme="majorHAnsi" w:cs="Arial"/>
          <w:noProof/>
          <w:sz w:val="22"/>
          <w:szCs w:val="22"/>
        </w:rPr>
        <w:fldChar w:fldCharType="end"/>
      </w:r>
    </w:p>
    <w:p w:rsidR="00A833ED" w:rsidRPr="00C31732" w:rsidRDefault="00A833ED" w:rsidP="00A833ED">
      <w:pPr>
        <w:numPr>
          <w:ilvl w:val="0"/>
          <w:numId w:val="24"/>
        </w:numPr>
        <w:tabs>
          <w:tab w:val="clear" w:pos="425"/>
        </w:tabs>
        <w:spacing w:after="0"/>
        <w:rPr>
          <w:rFonts w:asciiTheme="majorHAnsi" w:eastAsia="Arial Unicode MS" w:hAnsiTheme="majorHAnsi" w:cs="Arial Unicode MS"/>
          <w:sz w:val="22"/>
          <w:szCs w:val="22"/>
        </w:rPr>
      </w:pPr>
      <w:r w:rsidRPr="00C31732">
        <w:rPr>
          <w:rFonts w:asciiTheme="majorHAnsi" w:eastAsia="Arial Unicode MS" w:hAnsiTheme="majorHAnsi" w:cs="Arial Unicode MS"/>
          <w:sz w:val="22"/>
          <w:szCs w:val="22"/>
        </w:rPr>
        <w:t>Vanaf welke groep:</w:t>
      </w:r>
      <w:r w:rsidRPr="00C31732">
        <w:rPr>
          <w:rFonts w:asciiTheme="majorHAnsi" w:hAnsiTheme="majorHAnsi" w:cs="Arial"/>
          <w:b/>
          <w:color w:val="0000FF"/>
          <w:sz w:val="22"/>
          <w:szCs w:val="22"/>
        </w:rPr>
        <w:t xml:space="preserve"> </w:t>
      </w: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p w:rsidR="00ED7551" w:rsidRPr="00C31732" w:rsidRDefault="00ED7551" w:rsidP="00ED7551">
      <w:pPr>
        <w:rPr>
          <w:rFonts w:asciiTheme="majorHAnsi" w:eastAsia="Arial Unicode MS" w:hAnsiTheme="majorHAnsi" w:cs="Arial Unicode MS"/>
          <w:sz w:val="22"/>
          <w:szCs w:val="22"/>
        </w:rPr>
      </w:pPr>
    </w:p>
    <w:p w:rsidR="00A833ED" w:rsidRPr="00C31732" w:rsidRDefault="00ED7551" w:rsidP="00A833ED">
      <w:pPr>
        <w:numPr>
          <w:ilvl w:val="0"/>
          <w:numId w:val="23"/>
        </w:numPr>
        <w:tabs>
          <w:tab w:val="clear" w:pos="425"/>
        </w:tabs>
        <w:spacing w:after="0"/>
        <w:rPr>
          <w:rFonts w:asciiTheme="majorHAnsi" w:eastAsia="Arial Unicode MS" w:hAnsiTheme="majorHAnsi" w:cs="Arial Unicode MS"/>
          <w:sz w:val="22"/>
          <w:szCs w:val="22"/>
        </w:rPr>
      </w:pPr>
      <w:r w:rsidRPr="00C31732">
        <w:rPr>
          <w:rFonts w:asciiTheme="majorHAnsi" w:eastAsia="Arial Unicode MS" w:hAnsiTheme="majorHAnsi" w:cs="Arial Unicode MS"/>
          <w:sz w:val="22"/>
          <w:szCs w:val="22"/>
        </w:rPr>
        <w:t>Problemen bij andere vakken:</w:t>
      </w:r>
      <w:r w:rsidR="00A833ED" w:rsidRPr="00C31732">
        <w:rPr>
          <w:rFonts w:asciiTheme="majorHAnsi" w:eastAsia="Arial Unicode MS" w:hAnsiTheme="majorHAnsi" w:cs="Arial Unicode MS"/>
          <w:sz w:val="22"/>
          <w:szCs w:val="22"/>
        </w:rPr>
        <w:t xml:space="preserve"> </w:t>
      </w:r>
      <w:r w:rsidR="00A833ED" w:rsidRPr="00C31732">
        <w:rPr>
          <w:rFonts w:asciiTheme="majorHAnsi" w:hAnsiTheme="majorHAnsi" w:cs="Arial"/>
          <w:b/>
          <w:color w:val="0000FF"/>
          <w:sz w:val="22"/>
          <w:szCs w:val="22"/>
        </w:rPr>
        <w:fldChar w:fldCharType="begin">
          <w:ffData>
            <w:name w:val="Tekst1"/>
            <w:enabled/>
            <w:calcOnExit w:val="0"/>
            <w:textInput/>
          </w:ffData>
        </w:fldChar>
      </w:r>
      <w:r w:rsidR="00A833ED" w:rsidRPr="00C31732">
        <w:rPr>
          <w:rFonts w:asciiTheme="majorHAnsi" w:hAnsiTheme="majorHAnsi" w:cs="Arial"/>
          <w:b/>
          <w:color w:val="0000FF"/>
          <w:sz w:val="22"/>
          <w:szCs w:val="22"/>
        </w:rPr>
        <w:instrText xml:space="preserve"> FORMTEXT </w:instrText>
      </w:r>
      <w:r w:rsidR="00A833ED" w:rsidRPr="00C31732">
        <w:rPr>
          <w:rFonts w:asciiTheme="majorHAnsi" w:hAnsiTheme="majorHAnsi" w:cs="Arial"/>
          <w:b/>
          <w:color w:val="0000FF"/>
          <w:sz w:val="22"/>
          <w:szCs w:val="22"/>
        </w:rPr>
      </w:r>
      <w:r w:rsidR="00A833ED"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A833ED" w:rsidRPr="00C31732">
        <w:rPr>
          <w:rFonts w:asciiTheme="majorHAnsi" w:hAnsiTheme="majorHAnsi" w:cs="Arial"/>
          <w:b/>
          <w:color w:val="0000FF"/>
          <w:sz w:val="22"/>
          <w:szCs w:val="22"/>
        </w:rPr>
        <w:fldChar w:fldCharType="end"/>
      </w:r>
    </w:p>
    <w:p w:rsidR="00A833ED" w:rsidRPr="00C31732" w:rsidRDefault="00A833ED" w:rsidP="00A833ED">
      <w:pPr>
        <w:tabs>
          <w:tab w:val="clear" w:pos="425"/>
        </w:tabs>
        <w:spacing w:after="0"/>
        <w:ind w:left="360"/>
        <w:rPr>
          <w:rFonts w:asciiTheme="majorHAnsi" w:eastAsia="Arial Unicode MS" w:hAnsiTheme="majorHAnsi" w:cs="Arial Unicode MS"/>
          <w:sz w:val="22"/>
          <w:szCs w:val="22"/>
        </w:rPr>
      </w:pPr>
    </w:p>
    <w:p w:rsidR="00A833ED" w:rsidRPr="00C31732" w:rsidRDefault="00A833ED" w:rsidP="00A833ED">
      <w:pPr>
        <w:rPr>
          <w:rFonts w:asciiTheme="majorHAnsi" w:hAnsiTheme="majorHAnsi" w:cs="Arial"/>
          <w:sz w:val="22"/>
          <w:szCs w:val="22"/>
        </w:rPr>
      </w:pPr>
    </w:p>
    <w:p w:rsidR="00A833ED" w:rsidRPr="00C31732" w:rsidRDefault="00A833ED" w:rsidP="00A833ED">
      <w:pPr>
        <w:rPr>
          <w:rFonts w:asciiTheme="majorHAnsi" w:hAnsiTheme="majorHAnsi" w:cs="Arial"/>
          <w:b/>
          <w:sz w:val="22"/>
          <w:szCs w:val="22"/>
        </w:rPr>
      </w:pPr>
    </w:p>
    <w:p w:rsidR="00A833ED" w:rsidRPr="00C31732" w:rsidRDefault="00A833ED" w:rsidP="00ED7551">
      <w:pPr>
        <w:rPr>
          <w:rFonts w:asciiTheme="majorHAnsi" w:eastAsia="Arial Unicode MS" w:hAnsiTheme="majorHAnsi" w:cs="Arial Unicode MS"/>
        </w:rPr>
      </w:pPr>
    </w:p>
    <w:p w:rsidR="00ED7551" w:rsidRPr="00C31732" w:rsidRDefault="00ED7551" w:rsidP="00ED7551">
      <w:pPr>
        <w:rPr>
          <w:rFonts w:asciiTheme="majorHAnsi" w:eastAsia="Arial Unicode MS" w:hAnsiTheme="majorHAnsi" w:cs="Arial Unicode MS"/>
        </w:rPr>
      </w:pPr>
      <w:r w:rsidRPr="00C31732">
        <w:rPr>
          <w:rStyle w:val="Intensieveverwijzing"/>
          <w:rFonts w:asciiTheme="majorHAnsi" w:eastAsia="Arial Unicode MS" w:hAnsiTheme="majorHAnsi" w:cs="Arial"/>
          <w:color w:val="000000"/>
        </w:rPr>
        <w:br w:type="page"/>
      </w:r>
      <w:r w:rsidRPr="00C31732">
        <w:rPr>
          <w:rStyle w:val="Intensieveverwijzing"/>
          <w:rFonts w:asciiTheme="majorHAnsi" w:eastAsia="Arial Unicode MS" w:hAnsiTheme="majorHAnsi" w:cs="Arial"/>
          <w:color w:val="000000"/>
        </w:rPr>
        <w:lastRenderedPageBreak/>
        <w:t>6. Informatie inzake geboden hulp</w:t>
      </w:r>
    </w:p>
    <w:p w:rsidR="00ED7551" w:rsidRPr="00C31732" w:rsidRDefault="00ED7551" w:rsidP="00ED7551">
      <w:pPr>
        <w:rPr>
          <w:rFonts w:asciiTheme="majorHAnsi" w:eastAsia="Arial Unicode MS" w:hAnsiTheme="majorHAnsi" w:cs="Arial Unicode MS"/>
        </w:rPr>
      </w:pPr>
    </w:p>
    <w:p w:rsidR="00ED7551" w:rsidRPr="00C31732" w:rsidRDefault="00ED7551" w:rsidP="00ED7551">
      <w:pPr>
        <w:outlineLvl w:val="0"/>
        <w:rPr>
          <w:rFonts w:asciiTheme="majorHAnsi" w:eastAsia="Arial Unicode MS" w:hAnsiTheme="majorHAnsi" w:cs="Arial Unicode MS"/>
          <w:sz w:val="22"/>
          <w:szCs w:val="22"/>
        </w:rPr>
      </w:pPr>
      <w:r w:rsidRPr="00C31732">
        <w:rPr>
          <w:rFonts w:asciiTheme="majorHAnsi" w:eastAsia="Arial Unicode MS" w:hAnsiTheme="majorHAnsi" w:cs="Arial Unicode MS"/>
          <w:sz w:val="22"/>
          <w:szCs w:val="22"/>
        </w:rPr>
        <w:t>Is er in/buiten de groep hulp geboden? Zo ja, welke hulp is geboden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3"/>
      </w:tblGrid>
      <w:tr w:rsidR="00ED7551" w:rsidRPr="00C31732" w:rsidTr="00ED7551">
        <w:tc>
          <w:tcPr>
            <w:tcW w:w="9212" w:type="dxa"/>
          </w:tcPr>
          <w:p w:rsidR="00ED7551" w:rsidRPr="00C31732" w:rsidRDefault="00A833ED" w:rsidP="00ED7551">
            <w:pPr>
              <w:rPr>
                <w:rFonts w:asciiTheme="majorHAnsi" w:eastAsia="Arial Unicode MS" w:hAnsiTheme="majorHAnsi" w:cs="Arial"/>
                <w:sz w:val="22"/>
                <w:szCs w:val="22"/>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r w:rsidR="00ED7551" w:rsidRPr="00C31732" w:rsidTr="00ED7551">
        <w:tc>
          <w:tcPr>
            <w:tcW w:w="9212" w:type="dxa"/>
          </w:tcPr>
          <w:p w:rsidR="00ED7551" w:rsidRPr="00C31732" w:rsidRDefault="00A833ED" w:rsidP="00ED7551">
            <w:pPr>
              <w:rPr>
                <w:rFonts w:asciiTheme="majorHAnsi" w:eastAsia="Arial Unicode MS" w:hAnsiTheme="majorHAnsi" w:cs="Arial"/>
                <w:sz w:val="22"/>
                <w:szCs w:val="22"/>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r w:rsidR="00ED7551" w:rsidRPr="00C31732" w:rsidTr="00ED7551">
        <w:tc>
          <w:tcPr>
            <w:tcW w:w="9212" w:type="dxa"/>
          </w:tcPr>
          <w:p w:rsidR="00ED7551" w:rsidRPr="00C31732" w:rsidRDefault="00A833ED" w:rsidP="00ED7551">
            <w:pPr>
              <w:rPr>
                <w:rFonts w:asciiTheme="majorHAnsi" w:eastAsia="Arial Unicode MS" w:hAnsiTheme="majorHAnsi" w:cs="Arial"/>
                <w:sz w:val="22"/>
                <w:szCs w:val="22"/>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bl>
    <w:p w:rsidR="00ED7551" w:rsidRPr="00C31732" w:rsidRDefault="00ED7551" w:rsidP="00ED7551">
      <w:pPr>
        <w:rPr>
          <w:rFonts w:asciiTheme="majorHAnsi" w:eastAsia="Arial Unicode MS" w:hAnsiTheme="majorHAnsi" w:cs="Arial Unicode MS"/>
          <w:sz w:val="22"/>
          <w:szCs w:val="22"/>
        </w:rPr>
      </w:pPr>
    </w:p>
    <w:p w:rsidR="00ED7551" w:rsidRPr="00C31732" w:rsidRDefault="00ED7551" w:rsidP="00ED7551">
      <w:pPr>
        <w:outlineLvl w:val="0"/>
        <w:rPr>
          <w:rFonts w:asciiTheme="majorHAnsi" w:eastAsia="Arial Unicode MS" w:hAnsiTheme="majorHAnsi" w:cs="Arial Unicode MS"/>
          <w:sz w:val="22"/>
          <w:szCs w:val="22"/>
        </w:rPr>
      </w:pPr>
      <w:r w:rsidRPr="00C31732">
        <w:rPr>
          <w:rFonts w:asciiTheme="majorHAnsi" w:eastAsia="Arial Unicode MS" w:hAnsiTheme="majorHAnsi" w:cs="Arial Unicode MS"/>
          <w:sz w:val="22"/>
          <w:szCs w:val="22"/>
        </w:rPr>
        <w:t>Hoe zag deze hulp eruit (inhoud, frequentie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3"/>
      </w:tblGrid>
      <w:tr w:rsidR="00ED7551" w:rsidRPr="00C31732" w:rsidTr="00ED7551">
        <w:tc>
          <w:tcPr>
            <w:tcW w:w="9212" w:type="dxa"/>
          </w:tcPr>
          <w:p w:rsidR="00ED7551" w:rsidRPr="00C31732" w:rsidRDefault="00A833ED" w:rsidP="00ED7551">
            <w:pPr>
              <w:rPr>
                <w:rFonts w:asciiTheme="majorHAnsi" w:eastAsia="Arial Unicode MS" w:hAnsiTheme="majorHAnsi" w:cs="Arial"/>
                <w:sz w:val="22"/>
                <w:szCs w:val="22"/>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r w:rsidR="00ED7551" w:rsidRPr="00C31732" w:rsidTr="00ED7551">
        <w:tc>
          <w:tcPr>
            <w:tcW w:w="9212" w:type="dxa"/>
          </w:tcPr>
          <w:p w:rsidR="00ED7551" w:rsidRPr="00C31732" w:rsidRDefault="00A833ED" w:rsidP="00ED7551">
            <w:pPr>
              <w:rPr>
                <w:rFonts w:asciiTheme="majorHAnsi" w:eastAsia="Arial Unicode MS" w:hAnsiTheme="majorHAnsi" w:cs="Arial"/>
                <w:sz w:val="22"/>
                <w:szCs w:val="22"/>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r w:rsidR="00ED7551" w:rsidRPr="00C31732" w:rsidTr="00ED7551">
        <w:tc>
          <w:tcPr>
            <w:tcW w:w="9212" w:type="dxa"/>
          </w:tcPr>
          <w:p w:rsidR="00ED7551" w:rsidRPr="00C31732" w:rsidRDefault="00A833ED" w:rsidP="00ED7551">
            <w:pPr>
              <w:rPr>
                <w:rFonts w:asciiTheme="majorHAnsi" w:eastAsia="Arial Unicode MS" w:hAnsiTheme="majorHAnsi" w:cs="Arial"/>
                <w:sz w:val="22"/>
                <w:szCs w:val="22"/>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bl>
    <w:p w:rsidR="00ED7551" w:rsidRPr="00C31732" w:rsidRDefault="00ED7551" w:rsidP="00ED7551">
      <w:pPr>
        <w:rPr>
          <w:rFonts w:asciiTheme="majorHAnsi" w:eastAsia="Arial Unicode MS" w:hAnsiTheme="majorHAnsi" w:cs="Arial Unicode MS"/>
          <w:sz w:val="22"/>
          <w:szCs w:val="22"/>
        </w:rPr>
      </w:pPr>
      <w:r w:rsidRPr="00C31732">
        <w:rPr>
          <w:rFonts w:asciiTheme="majorHAnsi" w:eastAsia="Arial Unicode MS" w:hAnsiTheme="majorHAnsi" w:cs="Arial Unicode MS"/>
          <w:sz w:val="22"/>
          <w:szCs w:val="22"/>
        </w:rPr>
        <w:br/>
      </w:r>
    </w:p>
    <w:p w:rsidR="00ED7551" w:rsidRPr="00C31732" w:rsidRDefault="00ED7551" w:rsidP="00ED7551">
      <w:pPr>
        <w:outlineLvl w:val="0"/>
        <w:rPr>
          <w:rFonts w:asciiTheme="majorHAnsi" w:eastAsia="Arial Unicode MS" w:hAnsiTheme="majorHAnsi" w:cs="Arial Unicode MS"/>
          <w:sz w:val="22"/>
          <w:szCs w:val="22"/>
        </w:rPr>
      </w:pPr>
      <w:r w:rsidRPr="00C31732">
        <w:rPr>
          <w:rFonts w:asciiTheme="majorHAnsi" w:eastAsia="Arial Unicode MS" w:hAnsiTheme="majorHAnsi" w:cs="Arial Unicode MS"/>
          <w:sz w:val="22"/>
          <w:szCs w:val="22"/>
        </w:rPr>
        <w:t>Is er volgens u of school sprake van onderpresteren?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3"/>
      </w:tblGrid>
      <w:tr w:rsidR="00ED7551" w:rsidRPr="00C31732" w:rsidTr="00BC0A3C">
        <w:trPr>
          <w:trHeight w:val="386"/>
        </w:trPr>
        <w:tc>
          <w:tcPr>
            <w:tcW w:w="9212" w:type="dxa"/>
          </w:tcPr>
          <w:p w:rsidR="00ED7551" w:rsidRPr="00C31732" w:rsidRDefault="00A833ED" w:rsidP="00ED7551">
            <w:pPr>
              <w:rPr>
                <w:rFonts w:asciiTheme="majorHAnsi" w:eastAsia="Arial Unicode MS" w:hAnsiTheme="majorHAnsi" w:cs="Arial"/>
                <w:sz w:val="22"/>
                <w:szCs w:val="22"/>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r w:rsidR="00ED7551" w:rsidRPr="00C31732" w:rsidTr="00ED7551">
        <w:tc>
          <w:tcPr>
            <w:tcW w:w="9212" w:type="dxa"/>
          </w:tcPr>
          <w:p w:rsidR="00ED7551" w:rsidRPr="00C31732" w:rsidRDefault="00A833ED" w:rsidP="00ED7551">
            <w:pPr>
              <w:rPr>
                <w:rFonts w:asciiTheme="majorHAnsi" w:eastAsia="Arial Unicode MS" w:hAnsiTheme="majorHAnsi" w:cs="Arial"/>
                <w:sz w:val="22"/>
                <w:szCs w:val="22"/>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r w:rsidR="00ED7551" w:rsidRPr="00C31732" w:rsidTr="00ED7551">
        <w:tc>
          <w:tcPr>
            <w:tcW w:w="9212" w:type="dxa"/>
          </w:tcPr>
          <w:p w:rsidR="00ED7551" w:rsidRPr="00C31732" w:rsidRDefault="00A833ED" w:rsidP="00ED7551">
            <w:pPr>
              <w:rPr>
                <w:rFonts w:asciiTheme="majorHAnsi" w:eastAsia="Arial Unicode MS" w:hAnsiTheme="majorHAnsi" w:cs="Arial"/>
                <w:sz w:val="22"/>
                <w:szCs w:val="22"/>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bl>
    <w:p w:rsidR="00BC0A3C" w:rsidRDefault="00BC0A3C" w:rsidP="00BC0A3C">
      <w:pPr>
        <w:rPr>
          <w:rFonts w:asciiTheme="majorHAnsi" w:eastAsia="Arial Unicode MS" w:hAnsiTheme="majorHAnsi" w:cs="Arial Unicode MS"/>
          <w:b/>
          <w:sz w:val="22"/>
          <w:szCs w:val="22"/>
          <w:u w:val="single"/>
        </w:rPr>
      </w:pPr>
    </w:p>
    <w:p w:rsidR="00E03108" w:rsidRDefault="00E03108" w:rsidP="00BC0A3C">
      <w:pPr>
        <w:rPr>
          <w:rFonts w:asciiTheme="majorHAnsi" w:eastAsia="Arial Unicode MS" w:hAnsiTheme="majorHAnsi" w:cs="Arial Unicode MS"/>
          <w:b/>
          <w:sz w:val="22"/>
          <w:szCs w:val="22"/>
          <w:u w:val="single"/>
        </w:rPr>
      </w:pPr>
    </w:p>
    <w:p w:rsidR="00E03108" w:rsidRDefault="00E03108" w:rsidP="00BC0A3C">
      <w:pPr>
        <w:rPr>
          <w:rFonts w:asciiTheme="majorHAnsi" w:eastAsia="Arial Unicode MS" w:hAnsiTheme="majorHAnsi" w:cs="Arial Unicode MS"/>
          <w:b/>
          <w:sz w:val="22"/>
          <w:szCs w:val="22"/>
          <w:u w:val="single"/>
        </w:rPr>
      </w:pPr>
    </w:p>
    <w:p w:rsidR="00E03108" w:rsidRDefault="00E03108" w:rsidP="00BC0A3C">
      <w:pPr>
        <w:rPr>
          <w:rFonts w:asciiTheme="majorHAnsi" w:eastAsia="Arial Unicode MS" w:hAnsiTheme="majorHAnsi" w:cs="Arial Unicode MS"/>
          <w:b/>
          <w:sz w:val="22"/>
          <w:szCs w:val="22"/>
          <w:u w:val="single"/>
        </w:rPr>
      </w:pPr>
    </w:p>
    <w:p w:rsidR="00E03108" w:rsidRDefault="00E03108" w:rsidP="00BC0A3C">
      <w:pPr>
        <w:rPr>
          <w:rFonts w:asciiTheme="majorHAnsi" w:eastAsia="Arial Unicode MS" w:hAnsiTheme="majorHAnsi" w:cs="Arial Unicode MS"/>
          <w:b/>
          <w:sz w:val="22"/>
          <w:szCs w:val="22"/>
          <w:u w:val="single"/>
        </w:rPr>
      </w:pPr>
    </w:p>
    <w:p w:rsidR="00E03108" w:rsidRDefault="00E03108" w:rsidP="00BC0A3C">
      <w:pPr>
        <w:rPr>
          <w:rFonts w:asciiTheme="majorHAnsi" w:eastAsia="Arial Unicode MS" w:hAnsiTheme="majorHAnsi" w:cs="Arial Unicode MS"/>
          <w:b/>
          <w:sz w:val="22"/>
          <w:szCs w:val="22"/>
          <w:u w:val="single"/>
        </w:rPr>
      </w:pPr>
    </w:p>
    <w:p w:rsidR="00E03108" w:rsidRDefault="00E03108" w:rsidP="00BC0A3C">
      <w:pPr>
        <w:rPr>
          <w:rFonts w:asciiTheme="majorHAnsi" w:eastAsia="Arial Unicode MS" w:hAnsiTheme="majorHAnsi" w:cs="Arial Unicode MS"/>
          <w:b/>
          <w:sz w:val="22"/>
          <w:szCs w:val="22"/>
          <w:u w:val="single"/>
        </w:rPr>
      </w:pPr>
    </w:p>
    <w:p w:rsidR="00E03108" w:rsidRDefault="00E03108" w:rsidP="00BC0A3C">
      <w:pPr>
        <w:rPr>
          <w:rFonts w:asciiTheme="majorHAnsi" w:eastAsia="Arial Unicode MS" w:hAnsiTheme="majorHAnsi" w:cs="Arial Unicode MS"/>
          <w:b/>
          <w:sz w:val="22"/>
          <w:szCs w:val="22"/>
          <w:u w:val="single"/>
        </w:rPr>
      </w:pPr>
    </w:p>
    <w:p w:rsidR="00E03108" w:rsidRDefault="00E03108" w:rsidP="00BC0A3C">
      <w:pPr>
        <w:rPr>
          <w:rFonts w:asciiTheme="majorHAnsi" w:eastAsia="Arial Unicode MS" w:hAnsiTheme="majorHAnsi" w:cs="Arial Unicode MS"/>
          <w:b/>
          <w:sz w:val="22"/>
          <w:szCs w:val="22"/>
          <w:u w:val="single"/>
        </w:rPr>
      </w:pPr>
    </w:p>
    <w:p w:rsidR="00E03108" w:rsidRDefault="00E03108" w:rsidP="00BC0A3C">
      <w:pPr>
        <w:rPr>
          <w:rFonts w:asciiTheme="majorHAnsi" w:eastAsia="Arial Unicode MS" w:hAnsiTheme="majorHAnsi" w:cs="Arial Unicode MS"/>
          <w:b/>
          <w:sz w:val="22"/>
          <w:szCs w:val="22"/>
          <w:u w:val="single"/>
        </w:rPr>
      </w:pPr>
    </w:p>
    <w:p w:rsidR="00E03108" w:rsidRDefault="00E03108" w:rsidP="00BC0A3C">
      <w:pPr>
        <w:rPr>
          <w:rFonts w:asciiTheme="majorHAnsi" w:eastAsia="Arial Unicode MS" w:hAnsiTheme="majorHAnsi" w:cs="Arial Unicode MS"/>
          <w:b/>
          <w:sz w:val="22"/>
          <w:szCs w:val="22"/>
          <w:u w:val="single"/>
        </w:rPr>
      </w:pPr>
    </w:p>
    <w:p w:rsidR="00E03108" w:rsidRDefault="00E03108" w:rsidP="00BC0A3C">
      <w:pPr>
        <w:rPr>
          <w:rFonts w:asciiTheme="majorHAnsi" w:eastAsia="Arial Unicode MS" w:hAnsiTheme="majorHAnsi" w:cs="Arial Unicode MS"/>
          <w:b/>
          <w:sz w:val="22"/>
          <w:szCs w:val="22"/>
          <w:u w:val="single"/>
        </w:rPr>
      </w:pPr>
    </w:p>
    <w:p w:rsidR="00E03108" w:rsidRDefault="00E03108" w:rsidP="00BC0A3C">
      <w:pPr>
        <w:rPr>
          <w:rFonts w:asciiTheme="majorHAnsi" w:eastAsia="Arial Unicode MS" w:hAnsiTheme="majorHAnsi" w:cs="Arial Unicode MS"/>
          <w:b/>
          <w:sz w:val="22"/>
          <w:szCs w:val="22"/>
          <w:u w:val="single"/>
        </w:rPr>
      </w:pPr>
    </w:p>
    <w:p w:rsidR="00E03108" w:rsidRDefault="00E03108" w:rsidP="00BC0A3C">
      <w:pPr>
        <w:rPr>
          <w:rFonts w:asciiTheme="majorHAnsi" w:eastAsia="Arial Unicode MS" w:hAnsiTheme="majorHAnsi" w:cs="Arial Unicode MS"/>
          <w:b/>
          <w:sz w:val="22"/>
          <w:szCs w:val="22"/>
          <w:u w:val="single"/>
        </w:rPr>
      </w:pPr>
    </w:p>
    <w:p w:rsidR="00E03108" w:rsidRDefault="00E03108" w:rsidP="00BC0A3C">
      <w:pPr>
        <w:rPr>
          <w:rFonts w:asciiTheme="majorHAnsi" w:eastAsia="Arial Unicode MS" w:hAnsiTheme="majorHAnsi" w:cs="Arial Unicode MS"/>
          <w:b/>
          <w:sz w:val="22"/>
          <w:szCs w:val="22"/>
          <w:u w:val="single"/>
        </w:rPr>
      </w:pPr>
    </w:p>
    <w:p w:rsidR="00E03108" w:rsidRDefault="00E03108" w:rsidP="00BC0A3C">
      <w:pPr>
        <w:rPr>
          <w:rFonts w:asciiTheme="majorHAnsi" w:eastAsia="Arial Unicode MS" w:hAnsiTheme="majorHAnsi" w:cs="Arial Unicode MS"/>
          <w:b/>
          <w:sz w:val="22"/>
          <w:szCs w:val="22"/>
          <w:u w:val="single"/>
        </w:rPr>
      </w:pPr>
    </w:p>
    <w:p w:rsidR="00E03108" w:rsidRDefault="00E03108" w:rsidP="00BC0A3C">
      <w:pPr>
        <w:rPr>
          <w:rFonts w:asciiTheme="majorHAnsi" w:eastAsia="Arial Unicode MS" w:hAnsiTheme="majorHAnsi" w:cs="Arial Unicode MS"/>
          <w:b/>
          <w:sz w:val="22"/>
          <w:szCs w:val="22"/>
          <w:u w:val="single"/>
        </w:rPr>
      </w:pPr>
    </w:p>
    <w:p w:rsidR="00BC0A3C" w:rsidRPr="00BC0A3C" w:rsidRDefault="00BC0A3C" w:rsidP="00BC0A3C">
      <w:pPr>
        <w:rPr>
          <w:rFonts w:asciiTheme="majorHAnsi" w:eastAsia="Arial Unicode MS" w:hAnsiTheme="majorHAnsi" w:cs="Arial Unicode MS"/>
          <w:b/>
          <w:sz w:val="22"/>
          <w:szCs w:val="22"/>
          <w:u w:val="single"/>
        </w:rPr>
      </w:pPr>
      <w:r w:rsidRPr="00BC0A3C">
        <w:rPr>
          <w:rFonts w:asciiTheme="majorHAnsi" w:eastAsia="Arial Unicode MS" w:hAnsiTheme="majorHAnsi" w:cs="Arial Unicode MS"/>
          <w:b/>
          <w:sz w:val="22"/>
          <w:szCs w:val="22"/>
          <w:u w:val="single"/>
        </w:rPr>
        <w:lastRenderedPageBreak/>
        <w:t>7. Toestemming voor het opvragen van informatie aan school en eventuele eerdere hulpverlening:</w:t>
      </w:r>
      <w:r w:rsidRPr="00BC0A3C">
        <w:rPr>
          <w:rFonts w:asciiTheme="majorHAnsi" w:eastAsia="Arial Unicode MS" w:hAnsiTheme="majorHAnsi" w:cs="Arial Unicode MS"/>
          <w:b/>
          <w:sz w:val="22"/>
          <w:szCs w:val="22"/>
          <w:u w:val="single"/>
        </w:rPr>
        <w:br/>
      </w:r>
    </w:p>
    <w:p w:rsidR="00BC0A3C" w:rsidRPr="00BC0A3C" w:rsidRDefault="00BC0A3C" w:rsidP="00BC0A3C">
      <w:pPr>
        <w:rPr>
          <w:rFonts w:asciiTheme="majorHAnsi" w:eastAsia="Arial Unicode MS" w:hAnsiTheme="majorHAnsi" w:cs="Arial Unicode MS"/>
          <w:sz w:val="22"/>
          <w:szCs w:val="22"/>
        </w:rPr>
      </w:pPr>
      <w:r w:rsidRPr="00BC0A3C">
        <w:rPr>
          <w:rFonts w:asciiTheme="majorHAnsi" w:eastAsia="Arial Unicode MS" w:hAnsiTheme="majorHAnsi" w:cs="Arial Unicode MS"/>
          <w:sz w:val="22"/>
          <w:szCs w:val="22"/>
        </w:rPr>
        <w:t xml:space="preserve">Hierbij geeft ondergetekende aan LeerZo! toestemming om informatie op te vragen over: </w:t>
      </w:r>
      <w:r w:rsidRPr="00BC0A3C">
        <w:rPr>
          <w:rFonts w:asciiTheme="majorHAnsi" w:eastAsia="Arial Unicode MS" w:hAnsiTheme="majorHAnsi" w:cs="Arial Unicode MS"/>
          <w:sz w:val="22"/>
          <w:szCs w:val="22"/>
        </w:rPr>
        <w:br/>
      </w:r>
    </w:p>
    <w:tbl>
      <w:tblPr>
        <w:tblW w:w="9199" w:type="dxa"/>
        <w:tblCellMar>
          <w:top w:w="15" w:type="dxa"/>
          <w:left w:w="15" w:type="dxa"/>
          <w:bottom w:w="15" w:type="dxa"/>
          <w:right w:w="15" w:type="dxa"/>
        </w:tblCellMar>
        <w:tblLook w:val="04A0" w:firstRow="1" w:lastRow="0" w:firstColumn="1" w:lastColumn="0" w:noHBand="0" w:noVBand="1"/>
      </w:tblPr>
      <w:tblGrid>
        <w:gridCol w:w="2037"/>
        <w:gridCol w:w="2725"/>
        <w:gridCol w:w="4437"/>
      </w:tblGrid>
      <w:tr w:rsidR="00BC0A3C" w:rsidRPr="00BC0A3C" w:rsidTr="007D476B">
        <w:trPr>
          <w:trHeight w:val="366"/>
        </w:trPr>
        <w:tc>
          <w:tcPr>
            <w:tcW w:w="0" w:type="auto"/>
            <w:tcBorders>
              <w:top w:val="single" w:sz="4" w:space="0" w:color="000000"/>
              <w:left w:val="single" w:sz="4" w:space="0" w:color="000000"/>
              <w:bottom w:val="single" w:sz="4" w:space="0" w:color="000000"/>
              <w:right w:val="single" w:sz="4" w:space="0" w:color="000000"/>
            </w:tcBorders>
            <w:shd w:val="clear" w:color="auto" w:fill="E5E5E5"/>
            <w:vAlign w:val="center"/>
            <w:hideMark/>
          </w:tcPr>
          <w:p w:rsidR="00BC0A3C" w:rsidRPr="00BC0A3C" w:rsidRDefault="00BC0A3C" w:rsidP="007D476B">
            <w:pPr>
              <w:rPr>
                <w:rFonts w:asciiTheme="majorHAnsi" w:eastAsia="Arial Unicode MS" w:hAnsiTheme="majorHAnsi" w:cs="Arial Unicode MS"/>
                <w:sz w:val="22"/>
                <w:szCs w:val="22"/>
              </w:rPr>
            </w:pPr>
            <w:r w:rsidRPr="00BC0A3C">
              <w:rPr>
                <w:rFonts w:asciiTheme="majorHAnsi" w:eastAsia="Arial Unicode MS" w:hAnsiTheme="majorHAnsi" w:cs="Arial Unicode MS"/>
                <w:sz w:val="22"/>
                <w:szCs w:val="22"/>
              </w:rPr>
              <w:t xml:space="preserve">Naam cliënt </w:t>
            </w:r>
          </w:p>
        </w:tc>
        <w:tc>
          <w:tcPr>
            <w:tcW w:w="0" w:type="auto"/>
            <w:tcBorders>
              <w:top w:val="single" w:sz="4" w:space="0" w:color="000000"/>
              <w:left w:val="single" w:sz="4" w:space="0" w:color="000000"/>
              <w:bottom w:val="single" w:sz="4" w:space="0" w:color="000000"/>
              <w:right w:val="single" w:sz="4" w:space="0" w:color="000000"/>
            </w:tcBorders>
            <w:shd w:val="clear" w:color="auto" w:fill="E5E5E5"/>
            <w:vAlign w:val="center"/>
            <w:hideMark/>
          </w:tcPr>
          <w:p w:rsidR="00BC0A3C" w:rsidRPr="00BC0A3C" w:rsidRDefault="00BC0A3C" w:rsidP="007D476B">
            <w:pPr>
              <w:rPr>
                <w:rFonts w:asciiTheme="majorHAnsi" w:eastAsia="Arial Unicode MS" w:hAnsiTheme="majorHAnsi" w:cs="Arial Unicode MS"/>
                <w:sz w:val="22"/>
                <w:szCs w:val="22"/>
              </w:rPr>
            </w:pPr>
            <w:r w:rsidRPr="00BC0A3C">
              <w:rPr>
                <w:rFonts w:asciiTheme="majorHAnsi" w:eastAsia="Arial Unicode MS" w:hAnsiTheme="majorHAnsi" w:cs="Arial Unicode MS"/>
                <w:sz w:val="22"/>
                <w:szCs w:val="22"/>
              </w:rPr>
              <w:t xml:space="preserve">Geboortedatum </w:t>
            </w:r>
          </w:p>
        </w:tc>
        <w:tc>
          <w:tcPr>
            <w:tcW w:w="0" w:type="auto"/>
            <w:tcBorders>
              <w:top w:val="single" w:sz="4" w:space="0" w:color="000000"/>
              <w:left w:val="single" w:sz="4" w:space="0" w:color="000000"/>
              <w:bottom w:val="single" w:sz="4" w:space="0" w:color="000000"/>
              <w:right w:val="single" w:sz="4" w:space="0" w:color="000000"/>
            </w:tcBorders>
            <w:shd w:val="clear" w:color="auto" w:fill="E5E5E5"/>
            <w:vAlign w:val="center"/>
            <w:hideMark/>
          </w:tcPr>
          <w:p w:rsidR="00BC0A3C" w:rsidRPr="00BC0A3C" w:rsidRDefault="00BC0A3C" w:rsidP="007D476B">
            <w:pPr>
              <w:rPr>
                <w:rFonts w:asciiTheme="majorHAnsi" w:eastAsia="Arial Unicode MS" w:hAnsiTheme="majorHAnsi" w:cs="Arial Unicode MS"/>
                <w:sz w:val="22"/>
                <w:szCs w:val="22"/>
              </w:rPr>
            </w:pPr>
            <w:r w:rsidRPr="00BC0A3C">
              <w:rPr>
                <w:rFonts w:asciiTheme="majorHAnsi" w:eastAsia="Arial Unicode MS" w:hAnsiTheme="majorHAnsi" w:cs="Arial Unicode MS"/>
                <w:sz w:val="22"/>
                <w:szCs w:val="22"/>
              </w:rPr>
              <w:t xml:space="preserve">Handtekening jongere 16+ </w:t>
            </w:r>
          </w:p>
        </w:tc>
      </w:tr>
      <w:tr w:rsidR="00BC0A3C" w:rsidRPr="00BC0A3C" w:rsidTr="007D476B">
        <w:trPr>
          <w:trHeight w:val="441"/>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0A3C" w:rsidRPr="00BC0A3C" w:rsidRDefault="00BC0A3C" w:rsidP="007D476B">
            <w:pPr>
              <w:rPr>
                <w:rFonts w:asciiTheme="majorHAnsi" w:eastAsia="Arial Unicode MS" w:hAnsiTheme="majorHAnsi" w:cs="Arial"/>
                <w:sz w:val="22"/>
                <w:szCs w:val="22"/>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0A3C" w:rsidRPr="00BC0A3C" w:rsidRDefault="00BC0A3C" w:rsidP="007D476B">
            <w:pPr>
              <w:rPr>
                <w:rFonts w:asciiTheme="majorHAnsi" w:eastAsia="Arial Unicode MS" w:hAnsiTheme="majorHAnsi" w:cs="Arial"/>
                <w:sz w:val="22"/>
                <w:szCs w:val="22"/>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0A3C" w:rsidRPr="00BC0A3C" w:rsidRDefault="00BC0A3C" w:rsidP="007D476B">
            <w:pPr>
              <w:rPr>
                <w:rFonts w:asciiTheme="majorHAnsi" w:eastAsia="Arial Unicode MS" w:hAnsiTheme="majorHAnsi" w:cs="Arial"/>
                <w:sz w:val="22"/>
                <w:szCs w:val="22"/>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bl>
    <w:p w:rsidR="00BC0A3C" w:rsidRPr="00BC0A3C" w:rsidRDefault="00BC0A3C" w:rsidP="00BC0A3C">
      <w:pPr>
        <w:rPr>
          <w:rFonts w:asciiTheme="majorHAnsi" w:eastAsia="Arial Unicode MS" w:hAnsiTheme="majorHAnsi" w:cs="Arial Unicode MS"/>
          <w:sz w:val="22"/>
          <w:szCs w:val="22"/>
        </w:rPr>
      </w:pPr>
    </w:p>
    <w:p w:rsidR="00BC0A3C" w:rsidRPr="00BC0A3C" w:rsidRDefault="00BC0A3C" w:rsidP="00BC0A3C">
      <w:pPr>
        <w:rPr>
          <w:rFonts w:asciiTheme="majorHAnsi" w:eastAsia="Arial Unicode MS" w:hAnsiTheme="majorHAnsi" w:cs="Arial Unicode MS"/>
          <w:sz w:val="22"/>
          <w:szCs w:val="22"/>
        </w:rPr>
      </w:pPr>
      <w:r w:rsidRPr="00BC0A3C">
        <w:rPr>
          <w:rFonts w:asciiTheme="majorHAnsi" w:eastAsia="Arial Unicode MS" w:hAnsiTheme="majorHAnsi" w:cs="Arial Unicode MS"/>
          <w:sz w:val="22"/>
          <w:szCs w:val="22"/>
        </w:rPr>
        <w:t xml:space="preserve">Informatie mag gevraagd worden bij de volgende organisaties / personen: </w:t>
      </w:r>
    </w:p>
    <w:p w:rsidR="00BC0A3C" w:rsidRPr="00C31732" w:rsidRDefault="00BC0A3C" w:rsidP="00BC0A3C">
      <w:pPr>
        <w:rPr>
          <w:rFonts w:asciiTheme="majorHAnsi" w:eastAsia="Arial Unicode MS" w:hAnsiTheme="majorHAnsi" w:cs="Arial"/>
          <w:sz w:val="22"/>
          <w:szCs w:val="22"/>
        </w:rPr>
      </w:pPr>
      <w:r>
        <w:rPr>
          <w:rFonts w:asciiTheme="majorHAnsi" w:eastAsia="Arial Unicode MS" w:hAnsiTheme="majorHAnsi" w:cs="Arial Unicode MS"/>
          <w:sz w:val="22"/>
          <w:szCs w:val="22"/>
        </w:rPr>
        <w:t>-</w:t>
      </w:r>
      <w:r w:rsidRPr="00BC0A3C">
        <w:rPr>
          <w:rFonts w:asciiTheme="majorHAnsi" w:eastAsia="Arial Unicode MS" w:hAnsiTheme="majorHAnsi" w:cs="Arial Unicode MS"/>
          <w:sz w:val="22"/>
          <w:szCs w:val="22"/>
        </w:rPr>
        <w:t xml:space="preserve"> </w:t>
      </w: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p w:rsidR="00BC0A3C" w:rsidRPr="00C31732" w:rsidRDefault="00BC0A3C" w:rsidP="00BC0A3C">
      <w:pPr>
        <w:rPr>
          <w:rFonts w:asciiTheme="majorHAnsi" w:eastAsia="Arial Unicode MS" w:hAnsiTheme="majorHAnsi" w:cs="Arial"/>
          <w:sz w:val="22"/>
          <w:szCs w:val="22"/>
        </w:rPr>
      </w:pPr>
      <w:r w:rsidRPr="00BC0A3C">
        <w:rPr>
          <w:rFonts w:asciiTheme="majorHAnsi" w:eastAsia="Arial Unicode MS" w:hAnsiTheme="majorHAnsi" w:cs="Arial Unicode MS"/>
          <w:sz w:val="22"/>
          <w:szCs w:val="22"/>
        </w:rPr>
        <w:t>-</w:t>
      </w:r>
      <w:r>
        <w:rPr>
          <w:rFonts w:asciiTheme="majorHAnsi" w:eastAsia="Arial Unicode MS" w:hAnsiTheme="majorHAnsi" w:cs="Arial Unicode MS"/>
          <w:sz w:val="22"/>
          <w:szCs w:val="22"/>
        </w:rPr>
        <w:t xml:space="preserve"> </w:t>
      </w: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p w:rsidR="00BC0A3C" w:rsidRPr="00C31732" w:rsidRDefault="00BC0A3C" w:rsidP="00BC0A3C">
      <w:pPr>
        <w:rPr>
          <w:rFonts w:asciiTheme="majorHAnsi" w:eastAsia="Arial Unicode MS" w:hAnsiTheme="majorHAnsi" w:cs="Arial"/>
          <w:sz w:val="22"/>
          <w:szCs w:val="22"/>
        </w:rPr>
      </w:pPr>
      <w:r w:rsidRPr="00BC0A3C">
        <w:rPr>
          <w:rFonts w:asciiTheme="majorHAnsi" w:eastAsia="Arial Unicode MS" w:hAnsiTheme="majorHAnsi" w:cs="Arial Unicode MS"/>
          <w:sz w:val="22"/>
          <w:szCs w:val="22"/>
        </w:rPr>
        <w:t>-</w:t>
      </w:r>
      <w:r>
        <w:rPr>
          <w:rFonts w:asciiTheme="majorHAnsi" w:eastAsia="Arial Unicode MS" w:hAnsiTheme="majorHAnsi" w:cs="Arial Unicode MS"/>
          <w:sz w:val="22"/>
          <w:szCs w:val="22"/>
        </w:rPr>
        <w:t xml:space="preserve"> </w:t>
      </w: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p w:rsidR="00BC0A3C" w:rsidRPr="00BC0A3C" w:rsidRDefault="00BC0A3C" w:rsidP="00BC0A3C">
      <w:pPr>
        <w:rPr>
          <w:rFonts w:asciiTheme="majorHAnsi" w:eastAsia="Arial Unicode MS" w:hAnsiTheme="majorHAnsi" w:cs="Arial Unicode MS"/>
          <w:sz w:val="22"/>
          <w:szCs w:val="22"/>
        </w:rPr>
      </w:pPr>
      <w:r w:rsidRPr="00BC0A3C">
        <w:rPr>
          <w:rFonts w:asciiTheme="majorHAnsi" w:eastAsia="Arial Unicode MS" w:hAnsiTheme="majorHAnsi" w:cs="Arial Unicode MS"/>
          <w:sz w:val="22"/>
          <w:szCs w:val="22"/>
        </w:rPr>
        <w:t xml:space="preserve"> </w:t>
      </w:r>
    </w:p>
    <w:p w:rsidR="00BC0A3C" w:rsidRPr="00BC0A3C" w:rsidRDefault="00BC0A3C" w:rsidP="00BC0A3C">
      <w:pPr>
        <w:rPr>
          <w:rFonts w:asciiTheme="majorHAnsi" w:eastAsia="Arial Unicode MS" w:hAnsiTheme="majorHAnsi" w:cs="Arial Unicode MS"/>
          <w:sz w:val="22"/>
          <w:szCs w:val="22"/>
        </w:rPr>
      </w:pPr>
    </w:p>
    <w:tbl>
      <w:tblPr>
        <w:tblW w:w="9199" w:type="dxa"/>
        <w:tblCellMar>
          <w:top w:w="15" w:type="dxa"/>
          <w:left w:w="15" w:type="dxa"/>
          <w:bottom w:w="15" w:type="dxa"/>
          <w:right w:w="15" w:type="dxa"/>
        </w:tblCellMar>
        <w:tblLook w:val="04A0" w:firstRow="1" w:lastRow="0" w:firstColumn="1" w:lastColumn="0" w:noHBand="0" w:noVBand="1"/>
      </w:tblPr>
      <w:tblGrid>
        <w:gridCol w:w="2325"/>
        <w:gridCol w:w="6874"/>
      </w:tblGrid>
      <w:tr w:rsidR="00BC0A3C" w:rsidRPr="00BC0A3C" w:rsidTr="007D476B">
        <w:trPr>
          <w:trHeight w:val="189"/>
        </w:trPr>
        <w:tc>
          <w:tcPr>
            <w:tcW w:w="0" w:type="auto"/>
            <w:gridSpan w:val="2"/>
            <w:tcBorders>
              <w:top w:val="single" w:sz="4" w:space="0" w:color="000000"/>
              <w:left w:val="single" w:sz="4" w:space="0" w:color="000000"/>
              <w:bottom w:val="single" w:sz="4" w:space="0" w:color="000000"/>
              <w:right w:val="single" w:sz="4" w:space="0" w:color="000000"/>
            </w:tcBorders>
            <w:shd w:val="clear" w:color="auto" w:fill="E5E5E5"/>
            <w:vAlign w:val="center"/>
            <w:hideMark/>
          </w:tcPr>
          <w:p w:rsidR="00BC0A3C" w:rsidRPr="00BC0A3C" w:rsidRDefault="00BC0A3C" w:rsidP="007D476B">
            <w:pPr>
              <w:rPr>
                <w:rFonts w:asciiTheme="majorHAnsi" w:eastAsia="Arial Unicode MS" w:hAnsiTheme="majorHAnsi" w:cs="Arial Unicode MS"/>
                <w:sz w:val="22"/>
                <w:szCs w:val="22"/>
              </w:rPr>
            </w:pPr>
            <w:r w:rsidRPr="00BC0A3C">
              <w:rPr>
                <w:rFonts w:asciiTheme="majorHAnsi" w:eastAsia="Arial Unicode MS" w:hAnsiTheme="majorHAnsi" w:cs="Arial Unicode MS"/>
                <w:b/>
                <w:bCs/>
                <w:sz w:val="22"/>
                <w:szCs w:val="22"/>
              </w:rPr>
              <w:t xml:space="preserve">De ouder(s) of verzorger(s)/opvoeder(s) met gezag (wettelijk vertegenwoordiger(s)) </w:t>
            </w:r>
          </w:p>
        </w:tc>
      </w:tr>
      <w:tr w:rsidR="00BC0A3C" w:rsidRPr="00BC0A3C" w:rsidTr="007D476B">
        <w:trPr>
          <w:trHeight w:val="361"/>
        </w:trPr>
        <w:tc>
          <w:tcPr>
            <w:tcW w:w="232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C0A3C" w:rsidRPr="00BC0A3C" w:rsidRDefault="00BC0A3C" w:rsidP="007D476B">
            <w:pPr>
              <w:rPr>
                <w:rFonts w:asciiTheme="majorHAnsi" w:eastAsia="Arial Unicode MS" w:hAnsiTheme="majorHAnsi" w:cs="Arial Unicode MS"/>
                <w:sz w:val="22"/>
                <w:szCs w:val="22"/>
              </w:rPr>
            </w:pPr>
            <w:r w:rsidRPr="00BC0A3C">
              <w:rPr>
                <w:rFonts w:asciiTheme="majorHAnsi" w:eastAsia="Arial Unicode MS" w:hAnsiTheme="majorHAnsi" w:cs="Arial Unicode MS"/>
                <w:sz w:val="22"/>
                <w:szCs w:val="22"/>
              </w:rPr>
              <w:t xml:space="preserve">Naam </w:t>
            </w:r>
          </w:p>
        </w:tc>
        <w:tc>
          <w:tcPr>
            <w:tcW w:w="6874" w:type="dxa"/>
            <w:tcBorders>
              <w:top w:val="single" w:sz="4" w:space="0" w:color="000000"/>
              <w:left w:val="single" w:sz="4" w:space="0" w:color="000000"/>
              <w:bottom w:val="single" w:sz="4" w:space="0" w:color="000000"/>
              <w:right w:val="single" w:sz="4" w:space="0" w:color="000000"/>
            </w:tcBorders>
            <w:vAlign w:val="center"/>
            <w:hideMark/>
          </w:tcPr>
          <w:p w:rsidR="00BC0A3C" w:rsidRPr="00BC0A3C" w:rsidRDefault="00BC0A3C" w:rsidP="007D476B">
            <w:pPr>
              <w:rPr>
                <w:rFonts w:asciiTheme="majorHAnsi" w:eastAsia="Arial Unicode MS" w:hAnsiTheme="majorHAnsi" w:cs="Arial"/>
                <w:sz w:val="22"/>
                <w:szCs w:val="22"/>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r w:rsidR="00BC0A3C" w:rsidRPr="00BC0A3C" w:rsidTr="007D476B">
        <w:trPr>
          <w:trHeight w:val="361"/>
        </w:trPr>
        <w:tc>
          <w:tcPr>
            <w:tcW w:w="232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C0A3C" w:rsidRPr="00BC0A3C" w:rsidRDefault="00BC0A3C" w:rsidP="007D476B">
            <w:pPr>
              <w:rPr>
                <w:rFonts w:asciiTheme="majorHAnsi" w:eastAsia="Arial Unicode MS" w:hAnsiTheme="majorHAnsi" w:cs="Arial Unicode MS"/>
                <w:sz w:val="22"/>
                <w:szCs w:val="22"/>
              </w:rPr>
            </w:pPr>
            <w:r w:rsidRPr="00BC0A3C">
              <w:rPr>
                <w:rFonts w:asciiTheme="majorHAnsi" w:eastAsia="Arial Unicode MS" w:hAnsiTheme="majorHAnsi" w:cs="Arial Unicode MS"/>
                <w:sz w:val="22"/>
                <w:szCs w:val="22"/>
              </w:rPr>
              <w:t xml:space="preserve">Plaats en datum </w:t>
            </w:r>
          </w:p>
        </w:tc>
        <w:tc>
          <w:tcPr>
            <w:tcW w:w="6874" w:type="dxa"/>
            <w:tcBorders>
              <w:top w:val="single" w:sz="4" w:space="0" w:color="000000"/>
              <w:left w:val="single" w:sz="4" w:space="0" w:color="000000"/>
              <w:bottom w:val="single" w:sz="4" w:space="0" w:color="000000"/>
              <w:right w:val="single" w:sz="4" w:space="0" w:color="000000"/>
            </w:tcBorders>
            <w:vAlign w:val="center"/>
            <w:hideMark/>
          </w:tcPr>
          <w:p w:rsidR="00BC0A3C" w:rsidRPr="00BC0A3C" w:rsidRDefault="00BC0A3C" w:rsidP="007D476B">
            <w:pPr>
              <w:rPr>
                <w:rFonts w:asciiTheme="majorHAnsi" w:eastAsia="Arial Unicode MS" w:hAnsiTheme="majorHAnsi" w:cs="Arial"/>
                <w:sz w:val="22"/>
                <w:szCs w:val="22"/>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r w:rsidR="00BC0A3C" w:rsidRPr="00BC0A3C" w:rsidTr="007D476B">
        <w:trPr>
          <w:trHeight w:val="361"/>
        </w:trPr>
        <w:tc>
          <w:tcPr>
            <w:tcW w:w="232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C0A3C" w:rsidRPr="00BC0A3C" w:rsidRDefault="00BC0A3C" w:rsidP="007D476B">
            <w:pPr>
              <w:rPr>
                <w:rFonts w:asciiTheme="majorHAnsi" w:eastAsia="Arial Unicode MS" w:hAnsiTheme="majorHAnsi" w:cs="Arial Unicode MS"/>
                <w:sz w:val="22"/>
                <w:szCs w:val="22"/>
              </w:rPr>
            </w:pPr>
            <w:r w:rsidRPr="00BC0A3C">
              <w:rPr>
                <w:rFonts w:asciiTheme="majorHAnsi" w:eastAsia="Arial Unicode MS" w:hAnsiTheme="majorHAnsi" w:cs="Arial Unicode MS"/>
                <w:sz w:val="22"/>
                <w:szCs w:val="22"/>
              </w:rPr>
              <w:t xml:space="preserve">Handtekening(en) </w:t>
            </w:r>
          </w:p>
        </w:tc>
        <w:tc>
          <w:tcPr>
            <w:tcW w:w="6874" w:type="dxa"/>
            <w:tcBorders>
              <w:top w:val="single" w:sz="4" w:space="0" w:color="000000"/>
              <w:left w:val="single" w:sz="4" w:space="0" w:color="000000"/>
              <w:bottom w:val="single" w:sz="4" w:space="0" w:color="000000"/>
              <w:right w:val="single" w:sz="4" w:space="0" w:color="000000"/>
            </w:tcBorders>
            <w:vAlign w:val="center"/>
            <w:hideMark/>
          </w:tcPr>
          <w:p w:rsidR="00BC0A3C" w:rsidRPr="00BC0A3C" w:rsidRDefault="00BC0A3C" w:rsidP="007D476B">
            <w:pPr>
              <w:rPr>
                <w:rFonts w:asciiTheme="majorHAnsi" w:eastAsia="Arial Unicode MS" w:hAnsiTheme="majorHAnsi" w:cs="Arial"/>
                <w:sz w:val="22"/>
                <w:szCs w:val="22"/>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r w:rsidR="00BC0A3C" w:rsidRPr="00BC0A3C" w:rsidTr="007D476B">
        <w:tc>
          <w:tcPr>
            <w:tcW w:w="2325" w:type="dxa"/>
            <w:tcBorders>
              <w:top w:val="single" w:sz="4" w:space="0" w:color="000000"/>
              <w:left w:val="single" w:sz="4" w:space="0" w:color="000000"/>
              <w:bottom w:val="single" w:sz="4" w:space="0" w:color="000000"/>
              <w:right w:val="single" w:sz="4" w:space="0" w:color="000000"/>
            </w:tcBorders>
            <w:shd w:val="clear" w:color="auto" w:fill="E5E5E5"/>
            <w:vAlign w:val="center"/>
            <w:hideMark/>
          </w:tcPr>
          <w:p w:rsidR="00BC0A3C" w:rsidRPr="00BC0A3C" w:rsidRDefault="00BC0A3C" w:rsidP="007D476B">
            <w:pPr>
              <w:rPr>
                <w:rFonts w:asciiTheme="majorHAnsi" w:eastAsia="Arial Unicode MS" w:hAnsiTheme="majorHAnsi" w:cs="Arial Unicode MS"/>
                <w:sz w:val="22"/>
                <w:szCs w:val="22"/>
              </w:rPr>
            </w:pPr>
          </w:p>
        </w:tc>
        <w:tc>
          <w:tcPr>
            <w:tcW w:w="6874" w:type="dxa"/>
            <w:tcBorders>
              <w:top w:val="single" w:sz="4" w:space="0" w:color="000000"/>
              <w:left w:val="single" w:sz="4" w:space="0" w:color="000000"/>
              <w:bottom w:val="single" w:sz="4" w:space="0" w:color="000000"/>
              <w:right w:val="single" w:sz="4" w:space="0" w:color="000000"/>
            </w:tcBorders>
            <w:shd w:val="clear" w:color="auto" w:fill="E5E5E5"/>
            <w:vAlign w:val="center"/>
            <w:hideMark/>
          </w:tcPr>
          <w:p w:rsidR="00BC0A3C" w:rsidRPr="00BC0A3C" w:rsidRDefault="00BC0A3C" w:rsidP="007D476B">
            <w:pPr>
              <w:rPr>
                <w:rFonts w:asciiTheme="majorHAnsi" w:eastAsia="Arial Unicode MS" w:hAnsiTheme="majorHAnsi" w:cs="Arial Unicode MS"/>
                <w:sz w:val="22"/>
                <w:szCs w:val="22"/>
              </w:rPr>
            </w:pPr>
          </w:p>
        </w:tc>
      </w:tr>
      <w:tr w:rsidR="00BC0A3C" w:rsidRPr="00BC0A3C" w:rsidTr="007D476B">
        <w:trPr>
          <w:trHeight w:val="361"/>
        </w:trPr>
        <w:tc>
          <w:tcPr>
            <w:tcW w:w="232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C0A3C" w:rsidRPr="00BC0A3C" w:rsidRDefault="00BC0A3C" w:rsidP="007D476B">
            <w:pPr>
              <w:rPr>
                <w:rFonts w:asciiTheme="majorHAnsi" w:eastAsia="Arial Unicode MS" w:hAnsiTheme="majorHAnsi" w:cs="Arial Unicode MS"/>
                <w:sz w:val="22"/>
                <w:szCs w:val="22"/>
              </w:rPr>
            </w:pPr>
            <w:r w:rsidRPr="00BC0A3C">
              <w:rPr>
                <w:rFonts w:asciiTheme="majorHAnsi" w:eastAsia="Arial Unicode MS" w:hAnsiTheme="majorHAnsi" w:cs="Arial Unicode MS"/>
                <w:sz w:val="22"/>
                <w:szCs w:val="22"/>
              </w:rPr>
              <w:t xml:space="preserve">Naam </w:t>
            </w:r>
          </w:p>
        </w:tc>
        <w:tc>
          <w:tcPr>
            <w:tcW w:w="6874" w:type="dxa"/>
            <w:tcBorders>
              <w:top w:val="single" w:sz="4" w:space="0" w:color="000000"/>
              <w:left w:val="single" w:sz="4" w:space="0" w:color="000000"/>
              <w:bottom w:val="single" w:sz="4" w:space="0" w:color="000000"/>
              <w:right w:val="single" w:sz="4" w:space="0" w:color="000000"/>
            </w:tcBorders>
            <w:vAlign w:val="center"/>
            <w:hideMark/>
          </w:tcPr>
          <w:p w:rsidR="00BC0A3C" w:rsidRPr="00BC0A3C" w:rsidRDefault="00BC0A3C" w:rsidP="007D476B">
            <w:pPr>
              <w:rPr>
                <w:rFonts w:asciiTheme="majorHAnsi" w:eastAsia="Arial Unicode MS" w:hAnsiTheme="majorHAnsi" w:cs="Arial"/>
                <w:sz w:val="22"/>
                <w:szCs w:val="22"/>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r w:rsidR="00BC0A3C" w:rsidRPr="00BC0A3C" w:rsidTr="007D476B">
        <w:trPr>
          <w:trHeight w:val="361"/>
        </w:trPr>
        <w:tc>
          <w:tcPr>
            <w:tcW w:w="232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C0A3C" w:rsidRPr="00BC0A3C" w:rsidRDefault="00BC0A3C" w:rsidP="007D476B">
            <w:pPr>
              <w:rPr>
                <w:rFonts w:asciiTheme="majorHAnsi" w:eastAsia="Arial Unicode MS" w:hAnsiTheme="majorHAnsi" w:cs="Arial Unicode MS"/>
                <w:sz w:val="22"/>
                <w:szCs w:val="22"/>
              </w:rPr>
            </w:pPr>
            <w:r w:rsidRPr="00BC0A3C">
              <w:rPr>
                <w:rFonts w:asciiTheme="majorHAnsi" w:eastAsia="Arial Unicode MS" w:hAnsiTheme="majorHAnsi" w:cs="Arial Unicode MS"/>
                <w:sz w:val="22"/>
                <w:szCs w:val="22"/>
              </w:rPr>
              <w:t xml:space="preserve">Plaats en datum </w:t>
            </w:r>
          </w:p>
        </w:tc>
        <w:tc>
          <w:tcPr>
            <w:tcW w:w="6874" w:type="dxa"/>
            <w:tcBorders>
              <w:top w:val="single" w:sz="4" w:space="0" w:color="000000"/>
              <w:left w:val="single" w:sz="4" w:space="0" w:color="000000"/>
              <w:bottom w:val="single" w:sz="4" w:space="0" w:color="000000"/>
              <w:right w:val="single" w:sz="4" w:space="0" w:color="000000"/>
            </w:tcBorders>
            <w:vAlign w:val="center"/>
            <w:hideMark/>
          </w:tcPr>
          <w:p w:rsidR="00BC0A3C" w:rsidRPr="00BC0A3C" w:rsidRDefault="00BC0A3C" w:rsidP="007D476B">
            <w:pPr>
              <w:rPr>
                <w:rFonts w:asciiTheme="majorHAnsi" w:eastAsia="Arial Unicode MS" w:hAnsiTheme="majorHAnsi" w:cs="Arial"/>
                <w:sz w:val="22"/>
                <w:szCs w:val="22"/>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r w:rsidR="00BC0A3C" w:rsidRPr="00BC0A3C" w:rsidTr="007D476B">
        <w:trPr>
          <w:trHeight w:val="361"/>
        </w:trPr>
        <w:tc>
          <w:tcPr>
            <w:tcW w:w="232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C0A3C" w:rsidRPr="00BC0A3C" w:rsidRDefault="00BC0A3C" w:rsidP="007D476B">
            <w:pPr>
              <w:rPr>
                <w:rFonts w:asciiTheme="majorHAnsi" w:eastAsia="Arial Unicode MS" w:hAnsiTheme="majorHAnsi" w:cs="Arial Unicode MS"/>
                <w:sz w:val="22"/>
                <w:szCs w:val="22"/>
              </w:rPr>
            </w:pPr>
            <w:r w:rsidRPr="00BC0A3C">
              <w:rPr>
                <w:rFonts w:asciiTheme="majorHAnsi" w:eastAsia="Arial Unicode MS" w:hAnsiTheme="majorHAnsi" w:cs="Arial Unicode MS"/>
                <w:sz w:val="22"/>
                <w:szCs w:val="22"/>
              </w:rPr>
              <w:t xml:space="preserve">Handtekening(en) </w:t>
            </w:r>
          </w:p>
        </w:tc>
        <w:tc>
          <w:tcPr>
            <w:tcW w:w="6874" w:type="dxa"/>
            <w:tcBorders>
              <w:top w:val="single" w:sz="4" w:space="0" w:color="000000"/>
              <w:left w:val="single" w:sz="4" w:space="0" w:color="000000"/>
              <w:bottom w:val="single" w:sz="4" w:space="0" w:color="000000"/>
              <w:right w:val="single" w:sz="4" w:space="0" w:color="000000"/>
            </w:tcBorders>
            <w:vAlign w:val="center"/>
            <w:hideMark/>
          </w:tcPr>
          <w:p w:rsidR="00BC0A3C" w:rsidRPr="00BC0A3C" w:rsidRDefault="00BC0A3C" w:rsidP="007D476B">
            <w:pPr>
              <w:rPr>
                <w:rFonts w:asciiTheme="majorHAnsi" w:eastAsia="Arial Unicode MS" w:hAnsiTheme="majorHAnsi" w:cs="Arial"/>
                <w:sz w:val="22"/>
                <w:szCs w:val="22"/>
              </w:rPr>
            </w:pPr>
            <w:r w:rsidRPr="00C31732">
              <w:rPr>
                <w:rFonts w:asciiTheme="majorHAnsi" w:hAnsiTheme="majorHAnsi" w:cs="Arial"/>
                <w:b/>
                <w:color w:val="0000FF"/>
                <w:sz w:val="22"/>
                <w:szCs w:val="22"/>
              </w:rPr>
              <w:fldChar w:fldCharType="begin">
                <w:ffData>
                  <w:name w:val="Tekst1"/>
                  <w:enabled/>
                  <w:calcOnExit w:val="0"/>
                  <w:textInput/>
                </w:ffData>
              </w:fldChar>
            </w:r>
            <w:r w:rsidRPr="00C31732">
              <w:rPr>
                <w:rFonts w:asciiTheme="majorHAnsi" w:hAnsiTheme="majorHAnsi" w:cs="Arial"/>
                <w:b/>
                <w:color w:val="0000FF"/>
                <w:sz w:val="22"/>
                <w:szCs w:val="22"/>
              </w:rPr>
              <w:instrText xml:space="preserve"> FORMTEXT </w:instrText>
            </w:r>
            <w:r w:rsidRPr="00C31732">
              <w:rPr>
                <w:rFonts w:asciiTheme="majorHAnsi" w:hAnsiTheme="majorHAnsi" w:cs="Arial"/>
                <w:b/>
                <w:color w:val="0000FF"/>
                <w:sz w:val="22"/>
                <w:szCs w:val="22"/>
              </w:rPr>
            </w:r>
            <w:r w:rsidRPr="00C31732">
              <w:rPr>
                <w:rFonts w:asciiTheme="majorHAnsi" w:hAnsiTheme="majorHAnsi" w:cs="Arial"/>
                <w:b/>
                <w:color w:val="0000FF"/>
                <w:sz w:val="22"/>
                <w:szCs w:val="22"/>
              </w:rPr>
              <w:fldChar w:fldCharType="separate"/>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005B4E5C">
              <w:rPr>
                <w:rFonts w:asciiTheme="majorHAnsi" w:hAnsiTheme="majorHAnsi" w:cs="Arial"/>
                <w:b/>
                <w:noProof/>
                <w:color w:val="0000FF"/>
                <w:sz w:val="22"/>
                <w:szCs w:val="22"/>
              </w:rPr>
              <w:t> </w:t>
            </w:r>
            <w:r w:rsidRPr="00C31732">
              <w:rPr>
                <w:rFonts w:asciiTheme="majorHAnsi" w:hAnsiTheme="majorHAnsi" w:cs="Arial"/>
                <w:b/>
                <w:color w:val="0000FF"/>
                <w:sz w:val="22"/>
                <w:szCs w:val="22"/>
              </w:rPr>
              <w:fldChar w:fldCharType="end"/>
            </w:r>
          </w:p>
        </w:tc>
      </w:tr>
      <w:tr w:rsidR="00BC0A3C" w:rsidRPr="00BC0A3C" w:rsidTr="007D476B">
        <w:tc>
          <w:tcPr>
            <w:tcW w:w="2325" w:type="dxa"/>
            <w:tcBorders>
              <w:top w:val="single" w:sz="4" w:space="0" w:color="000000"/>
              <w:left w:val="single" w:sz="4" w:space="0" w:color="000000"/>
              <w:bottom w:val="single" w:sz="4" w:space="0" w:color="000000"/>
              <w:right w:val="single" w:sz="4" w:space="0" w:color="000000"/>
            </w:tcBorders>
            <w:shd w:val="clear" w:color="auto" w:fill="E5E5E5"/>
            <w:vAlign w:val="center"/>
            <w:hideMark/>
          </w:tcPr>
          <w:p w:rsidR="00BC0A3C" w:rsidRPr="00BC0A3C" w:rsidRDefault="00BC0A3C" w:rsidP="007D476B">
            <w:pPr>
              <w:rPr>
                <w:rFonts w:asciiTheme="majorHAnsi" w:eastAsia="Arial Unicode MS" w:hAnsiTheme="majorHAnsi" w:cs="Arial Unicode MS"/>
                <w:sz w:val="22"/>
                <w:szCs w:val="22"/>
              </w:rPr>
            </w:pPr>
          </w:p>
        </w:tc>
        <w:tc>
          <w:tcPr>
            <w:tcW w:w="6874" w:type="dxa"/>
            <w:tcBorders>
              <w:top w:val="single" w:sz="4" w:space="0" w:color="000000"/>
              <w:left w:val="single" w:sz="4" w:space="0" w:color="000000"/>
              <w:bottom w:val="single" w:sz="4" w:space="0" w:color="000000"/>
              <w:right w:val="single" w:sz="4" w:space="0" w:color="000000"/>
            </w:tcBorders>
            <w:shd w:val="clear" w:color="auto" w:fill="E5E5E5"/>
            <w:vAlign w:val="center"/>
            <w:hideMark/>
          </w:tcPr>
          <w:p w:rsidR="00BC0A3C" w:rsidRPr="00BC0A3C" w:rsidRDefault="00BC0A3C" w:rsidP="007D476B">
            <w:pPr>
              <w:rPr>
                <w:rFonts w:asciiTheme="majorHAnsi" w:eastAsia="Arial Unicode MS" w:hAnsiTheme="majorHAnsi" w:cs="Arial Unicode MS"/>
                <w:sz w:val="22"/>
                <w:szCs w:val="22"/>
              </w:rPr>
            </w:pPr>
          </w:p>
        </w:tc>
      </w:tr>
    </w:tbl>
    <w:p w:rsidR="00BC0A3C" w:rsidRPr="00BC0A3C" w:rsidRDefault="00BC0A3C" w:rsidP="00BC0A3C">
      <w:pPr>
        <w:rPr>
          <w:rFonts w:asciiTheme="majorHAnsi" w:eastAsia="Arial Unicode MS" w:hAnsiTheme="majorHAnsi" w:cs="Arial Unicode MS"/>
          <w:sz w:val="22"/>
          <w:szCs w:val="22"/>
        </w:rPr>
      </w:pPr>
    </w:p>
    <w:p w:rsidR="00BC0A3C" w:rsidRPr="00BC0A3C" w:rsidRDefault="00BC0A3C" w:rsidP="00BC0A3C">
      <w:pPr>
        <w:rPr>
          <w:rFonts w:asciiTheme="majorHAnsi" w:eastAsia="Arial Unicode MS" w:hAnsiTheme="majorHAnsi" w:cs="Arial Unicode MS"/>
          <w:sz w:val="22"/>
          <w:szCs w:val="22"/>
        </w:rPr>
      </w:pPr>
    </w:p>
    <w:p w:rsidR="00BC0A3C" w:rsidRPr="00BC0A3C" w:rsidRDefault="00BC0A3C" w:rsidP="00BC0A3C">
      <w:pPr>
        <w:jc w:val="both"/>
        <w:rPr>
          <w:rFonts w:asciiTheme="majorHAnsi" w:eastAsia="Arial Unicode MS" w:hAnsiTheme="majorHAnsi" w:cs="Arial Unicode MS"/>
          <w:sz w:val="22"/>
          <w:szCs w:val="22"/>
        </w:rPr>
      </w:pPr>
      <w:r w:rsidRPr="00BC0A3C">
        <w:rPr>
          <w:rFonts w:asciiTheme="majorHAnsi" w:eastAsia="Arial Unicode MS" w:hAnsiTheme="majorHAnsi" w:cs="Arial Unicode MS"/>
          <w:sz w:val="22"/>
          <w:szCs w:val="22"/>
        </w:rPr>
        <w:t>Zou u, indien mogelijk, ook de leerlingvolgsysteemgegevens en/of rapportage van eerder onderzoek mee willen nemen naar het intakegesprek? Bij voorbaat hartelijk dank voor uw medewerking!</w:t>
      </w:r>
    </w:p>
    <w:p w:rsidR="00BC0A3C" w:rsidRPr="006D532D" w:rsidRDefault="00BC0A3C" w:rsidP="00BC0A3C">
      <w:pPr>
        <w:rPr>
          <w:rFonts w:asciiTheme="minorHAnsi" w:hAnsiTheme="minorHAnsi"/>
          <w:sz w:val="22"/>
          <w:szCs w:val="22"/>
        </w:rPr>
      </w:pPr>
    </w:p>
    <w:p w:rsidR="00BC0A3C" w:rsidRDefault="00BC0A3C" w:rsidP="00ED7551">
      <w:pPr>
        <w:jc w:val="both"/>
        <w:rPr>
          <w:rFonts w:asciiTheme="majorHAnsi" w:hAnsiTheme="majorHAnsi" w:cs="Arial"/>
          <w:b/>
          <w:sz w:val="22"/>
          <w:szCs w:val="22"/>
        </w:rPr>
      </w:pPr>
    </w:p>
    <w:p w:rsidR="00F86949" w:rsidRPr="00C31732" w:rsidRDefault="00F86949" w:rsidP="00BF207D">
      <w:pPr>
        <w:rPr>
          <w:rFonts w:asciiTheme="majorHAnsi" w:hAnsiTheme="majorHAnsi" w:cs="Arial"/>
          <w:b/>
          <w:sz w:val="22"/>
          <w:szCs w:val="22"/>
        </w:rPr>
      </w:pPr>
    </w:p>
    <w:p w:rsidR="00A833ED" w:rsidRPr="00C31732" w:rsidRDefault="00A833ED" w:rsidP="00BF207D">
      <w:pPr>
        <w:rPr>
          <w:rFonts w:asciiTheme="majorHAnsi" w:hAnsiTheme="majorHAnsi" w:cs="Arial"/>
          <w:b/>
          <w:sz w:val="22"/>
          <w:szCs w:val="22"/>
        </w:rPr>
      </w:pPr>
    </w:p>
    <w:p w:rsidR="00A833ED" w:rsidRPr="00C31732" w:rsidRDefault="00A833ED" w:rsidP="00BF207D">
      <w:pPr>
        <w:rPr>
          <w:rFonts w:asciiTheme="majorHAnsi" w:hAnsiTheme="majorHAnsi" w:cs="Arial"/>
          <w:b/>
          <w:sz w:val="22"/>
          <w:szCs w:val="22"/>
        </w:rPr>
      </w:pPr>
    </w:p>
    <w:p w:rsidR="00A833ED" w:rsidRPr="00C31732" w:rsidRDefault="00A833ED" w:rsidP="00BF207D">
      <w:pPr>
        <w:rPr>
          <w:rFonts w:asciiTheme="majorHAnsi" w:hAnsiTheme="majorHAnsi" w:cs="Arial"/>
          <w:b/>
          <w:sz w:val="22"/>
          <w:szCs w:val="22"/>
        </w:rPr>
      </w:pPr>
    </w:p>
    <w:p w:rsidR="00A833ED" w:rsidRPr="00C31732" w:rsidRDefault="00A833ED" w:rsidP="00BF207D">
      <w:pPr>
        <w:rPr>
          <w:rFonts w:asciiTheme="majorHAnsi" w:hAnsiTheme="majorHAnsi" w:cs="Arial"/>
          <w:b/>
          <w:sz w:val="22"/>
          <w:szCs w:val="22"/>
        </w:rPr>
      </w:pPr>
    </w:p>
    <w:p w:rsidR="00A833ED" w:rsidRPr="00C31732" w:rsidRDefault="00A833ED" w:rsidP="00BF207D">
      <w:pPr>
        <w:rPr>
          <w:rFonts w:asciiTheme="majorHAnsi" w:hAnsiTheme="majorHAnsi" w:cs="Arial"/>
          <w:b/>
          <w:sz w:val="22"/>
          <w:szCs w:val="22"/>
        </w:rPr>
      </w:pPr>
    </w:p>
    <w:p w:rsidR="00A833ED" w:rsidRPr="00C31732" w:rsidRDefault="00A833ED" w:rsidP="00BF207D">
      <w:pPr>
        <w:rPr>
          <w:rFonts w:asciiTheme="majorHAnsi" w:hAnsiTheme="majorHAnsi" w:cs="Arial"/>
          <w:b/>
          <w:sz w:val="22"/>
          <w:szCs w:val="22"/>
        </w:rPr>
      </w:pPr>
    </w:p>
    <w:p w:rsidR="00A833ED" w:rsidRPr="00C31732" w:rsidRDefault="00A833ED" w:rsidP="00BF207D">
      <w:pPr>
        <w:rPr>
          <w:rFonts w:asciiTheme="majorHAnsi" w:hAnsiTheme="majorHAnsi" w:cs="Arial"/>
          <w:b/>
          <w:sz w:val="22"/>
          <w:szCs w:val="22"/>
        </w:rPr>
      </w:pPr>
    </w:p>
    <w:sectPr w:rsidR="00A833ED" w:rsidRPr="00C31732" w:rsidSect="00C31732">
      <w:type w:val="continuous"/>
      <w:pgSz w:w="11906" w:h="16838"/>
      <w:pgMar w:top="1812" w:right="1416" w:bottom="709" w:left="1417" w:header="56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A2F" w:rsidRDefault="00A43A2F">
      <w:r>
        <w:separator/>
      </w:r>
    </w:p>
  </w:endnote>
  <w:endnote w:type="continuationSeparator" w:id="0">
    <w:p w:rsidR="00A43A2F" w:rsidRDefault="00A43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OpenSymbol">
    <w:altName w:val="Arial Unicode MS"/>
    <w:panose1 w:val="020B0604020202020204"/>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2000500000000000000"/>
    <w:charset w:val="00"/>
    <w:family w:val="auto"/>
    <w:pitch w:val="variable"/>
    <w:sig w:usb0="00000003" w:usb1="00000000" w:usb2="00000000" w:usb3="00000000" w:csb0="00000007" w:csb1="00000000"/>
  </w:font>
  <w:font w:name="Verdan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Webdings">
    <w:panose1 w:val="05030102010509060703"/>
    <w:charset w:val="02"/>
    <w:family w:val="decorative"/>
    <w:pitch w:val="variable"/>
    <w:sig w:usb0="00000000" w:usb1="10000000" w:usb2="00000000" w:usb3="00000000" w:csb0="80000000" w:csb1="00000000"/>
  </w:font>
  <w:font w:name="TimesNewRoman">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551" w:rsidRDefault="00ED7551" w:rsidP="006E68D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14</w:t>
    </w:r>
    <w:r>
      <w:rPr>
        <w:rStyle w:val="Paginanummer"/>
      </w:rPr>
      <w:fldChar w:fldCharType="end"/>
    </w:r>
  </w:p>
  <w:p w:rsidR="00ED7551" w:rsidRDefault="00ED755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551" w:rsidRDefault="00ED7551" w:rsidP="00D514BF">
    <w:pPr>
      <w:pStyle w:val="Voettekst"/>
      <w:framePr w:wrap="around" w:vAnchor="text" w:hAnchor="page" w:x="10342" w:y="75"/>
      <w:pBdr>
        <w:top w:val="none" w:sz="0" w:space="0" w:color="auto"/>
      </w:pBdr>
      <w:rPr>
        <w:i/>
      </w:rPr>
    </w:pPr>
    <w:r>
      <w:rPr>
        <w:rStyle w:val="Paginanummer"/>
      </w:rPr>
      <w:fldChar w:fldCharType="begin"/>
    </w:r>
    <w:r>
      <w:rPr>
        <w:rStyle w:val="Paginanummer"/>
      </w:rPr>
      <w:instrText xml:space="preserve">PAGE  </w:instrText>
    </w:r>
    <w:r>
      <w:rPr>
        <w:rStyle w:val="Paginanummer"/>
      </w:rPr>
      <w:fldChar w:fldCharType="separate"/>
    </w:r>
    <w:r w:rsidR="00BC66BF">
      <w:rPr>
        <w:rStyle w:val="Paginanummer"/>
      </w:rPr>
      <w:t>5</w:t>
    </w:r>
    <w:r>
      <w:rPr>
        <w:rStyle w:val="Paginanummer"/>
      </w:rPr>
      <w:fldChar w:fldCharType="end"/>
    </w:r>
  </w:p>
  <w:p w:rsidR="00ED7551" w:rsidRPr="00C31732" w:rsidRDefault="00ED7551" w:rsidP="00D514BF">
    <w:pPr>
      <w:pStyle w:val="Voettekst"/>
      <w:pBdr>
        <w:top w:val="single" w:sz="24" w:space="1" w:color="FF3333"/>
      </w:pBdr>
      <w:rPr>
        <w:rStyle w:val="Paginanummer"/>
        <w:sz w:val="18"/>
      </w:rPr>
    </w:pPr>
    <w:r>
      <w:t>© LeerZo!</w:t>
    </w:r>
    <w:r w:rsidR="00A833ED">
      <w:t xml:space="preserve"> 2</w:t>
    </w:r>
    <w:r w:rsidR="00C371B6">
      <w:t>007</w:t>
    </w:r>
    <w:r w:rsidRPr="00C31732">
      <w:rPr>
        <w:sz w:val="18"/>
      </w:rPr>
      <w:sym w:font="Webdings" w:char="F07C"/>
    </w:r>
    <w:r w:rsidR="00A833ED" w:rsidRPr="00C31732">
      <w:rPr>
        <w:rFonts w:ascii="Calibri" w:hAnsi="Calibri"/>
        <w:b/>
        <w:caps/>
        <w:sz w:val="18"/>
        <w:szCs w:val="24"/>
      </w:rPr>
      <w:t xml:space="preserve"> Intakeformulier</w:t>
    </w:r>
    <w:r w:rsidR="00E40D4D">
      <w:rPr>
        <w:rFonts w:ascii="Calibri" w:hAnsi="Calibri"/>
        <w:b/>
        <w:caps/>
        <w:sz w:val="18"/>
        <w:szCs w:val="24"/>
      </w:rPr>
      <w:t xml:space="preserve"> Algemeen </w:t>
    </w:r>
    <w:r>
      <w:tab/>
    </w:r>
    <w:r>
      <w:tab/>
    </w:r>
    <w:r>
      <w:tab/>
    </w:r>
    <w:r>
      <w:tab/>
    </w:r>
    <w:r>
      <w:tab/>
    </w:r>
    <w:r>
      <w:tab/>
    </w:r>
    <w:r>
      <w:tab/>
    </w:r>
  </w:p>
  <w:p w:rsidR="00ED7551" w:rsidRDefault="00ED7551" w:rsidP="00D514BF">
    <w:pPr>
      <w:pStyle w:val="Voettekst"/>
      <w:pBdr>
        <w:top w:val="single" w:sz="24" w:space="1" w:color="FF3333"/>
      </w:pBdr>
    </w:pPr>
    <w:r>
      <w:tab/>
    </w: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1B6" w:rsidRDefault="00C371B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A2F" w:rsidRDefault="00A43A2F">
      <w:r>
        <w:separator/>
      </w:r>
    </w:p>
  </w:footnote>
  <w:footnote w:type="continuationSeparator" w:id="0">
    <w:p w:rsidR="00A43A2F" w:rsidRDefault="00A43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551" w:rsidRDefault="00ED7551">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ED7551" w:rsidRDefault="00ED7551">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551" w:rsidRDefault="00ED7551" w:rsidP="00366B46">
    <w:pPr>
      <w:pStyle w:val="leerzokoptekst"/>
      <w:pBdr>
        <w:bottom w:val="single" w:sz="48" w:space="0" w:color="FF3333"/>
      </w:pBdr>
      <w:rPr>
        <w:rFonts w:ascii="Calibri" w:hAnsi="Calibri"/>
        <w:b/>
        <w:caps/>
        <w:sz w:val="24"/>
        <w:szCs w:val="24"/>
      </w:rPr>
    </w:pPr>
    <w:r>
      <w:rPr>
        <w:rFonts w:ascii="Calibri" w:hAnsi="Calibri"/>
        <w:b/>
        <w:caps/>
        <w:noProof/>
        <w:sz w:val="24"/>
        <w:szCs w:val="24"/>
      </w:rPr>
      <w:drawing>
        <wp:anchor distT="0" distB="0" distL="114300" distR="114300" simplePos="0" relativeHeight="251658240" behindDoc="1" locked="0" layoutInCell="1" allowOverlap="1" wp14:anchorId="778FDBA6" wp14:editId="322F2E06">
          <wp:simplePos x="0" y="0"/>
          <wp:positionH relativeFrom="column">
            <wp:posOffset>3499485</wp:posOffset>
          </wp:positionH>
          <wp:positionV relativeFrom="paragraph">
            <wp:posOffset>-218440</wp:posOffset>
          </wp:positionV>
          <wp:extent cx="2401570" cy="812800"/>
          <wp:effectExtent l="0" t="0" r="11430" b="0"/>
          <wp:wrapNone/>
          <wp:docPr id="1" name="Afbeelding 1" descr="../../Dropbox/LeerZo!/formulieren%20en%20formats/Logo%20Leerzo/LZ_logo_LeerZ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LeerZo!/formulieren%20en%20formats/Logo%20Leerzo/LZ_logo_LeerZ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caps/>
        <w:sz w:val="24"/>
        <w:szCs w:val="24"/>
      </w:rPr>
      <w:tab/>
    </w:r>
    <w:r>
      <w:rPr>
        <w:rFonts w:ascii="Calibri" w:hAnsi="Calibri"/>
        <w:b/>
        <w:caps/>
        <w:sz w:val="24"/>
        <w:szCs w:val="24"/>
      </w:rPr>
      <w:tab/>
    </w:r>
    <w:r>
      <w:rPr>
        <w:rFonts w:ascii="Calibri" w:hAnsi="Calibri"/>
        <w:b/>
        <w:caps/>
        <w:sz w:val="24"/>
        <w:szCs w:val="24"/>
      </w:rPr>
      <w:tab/>
    </w:r>
    <w:r>
      <w:rPr>
        <w:rFonts w:ascii="Calibri" w:hAnsi="Calibri"/>
        <w:b/>
        <w:caps/>
        <w:sz w:val="24"/>
        <w:szCs w:val="24"/>
      </w:rPr>
      <w:tab/>
    </w:r>
    <w:r>
      <w:rPr>
        <w:rFonts w:ascii="Calibri" w:hAnsi="Calibri"/>
        <w:b/>
        <w:caps/>
        <w:sz w:val="24"/>
        <w:szCs w:val="24"/>
      </w:rPr>
      <w:tab/>
    </w:r>
    <w:r>
      <w:rPr>
        <w:rFonts w:ascii="Calibri" w:hAnsi="Calibri"/>
        <w:b/>
        <w:caps/>
        <w:sz w:val="24"/>
        <w:szCs w:val="24"/>
      </w:rPr>
      <w:tab/>
    </w:r>
  </w:p>
  <w:p w:rsidR="00ED7551" w:rsidRDefault="00797AFC" w:rsidP="00366B46">
    <w:pPr>
      <w:pStyle w:val="leerzokoptekst"/>
      <w:pBdr>
        <w:bottom w:val="single" w:sz="48" w:space="0" w:color="FF3333"/>
      </w:pBdr>
      <w:rPr>
        <w:rFonts w:ascii="Calibri" w:hAnsi="Calibri"/>
        <w:b/>
        <w:caps/>
        <w:sz w:val="24"/>
        <w:szCs w:val="24"/>
      </w:rPr>
    </w:pPr>
    <w:r>
      <w:rPr>
        <w:rFonts w:ascii="Calibri" w:hAnsi="Calibri"/>
        <w:b/>
        <w:caps/>
        <w:noProof/>
        <w:sz w:val="24"/>
        <w:szCs w:val="24"/>
      </w:rPr>
      <mc:AlternateContent>
        <mc:Choice Requires="wps">
          <w:drawing>
            <wp:anchor distT="0" distB="0" distL="114300" distR="114300" simplePos="0" relativeHeight="251657216" behindDoc="0" locked="0" layoutInCell="0" allowOverlap="1" wp14:anchorId="0C11AC4C">
              <wp:simplePos x="0" y="0"/>
              <wp:positionH relativeFrom="column">
                <wp:posOffset>-1190625</wp:posOffset>
              </wp:positionH>
              <wp:positionV relativeFrom="paragraph">
                <wp:posOffset>1230630</wp:posOffset>
              </wp:positionV>
              <wp:extent cx="1704975" cy="180975"/>
              <wp:effectExtent l="0" t="0" r="0" b="0"/>
              <wp:wrapNone/>
              <wp:docPr id="2"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5400000">
                        <a:off x="0" y="0"/>
                        <a:ext cx="1704975" cy="180975"/>
                      </a:xfrm>
                      <a:prstGeom prst="rect">
                        <a:avLst/>
                      </a:prstGeom>
                      <a:extLst>
                        <a:ext uri="{909E8E84-426E-40DD-AFC4-6F175D3DCCD1}">
                          <a14:hiddenFill xmlns:a14="http://schemas.microsoft.com/office/drawing/2010/main">
                            <a:solidFill>
                              <a:srgbClr val="333399"/>
                            </a:solidFill>
                          </a14:hiddenFill>
                        </a:ext>
                        <a:ext uri="{91240B29-F687-4F45-9708-019B960494DF}">
                          <a14:hiddenLine xmlns:a14="http://schemas.microsoft.com/office/drawing/2010/main" w="9525">
                            <a:solidFill>
                              <a:srgbClr val="0000FF"/>
                            </a:solidFill>
                            <a:round/>
                            <a:headEnd/>
                            <a:tailEnd/>
                          </a14:hiddenLine>
                        </a:ext>
                      </a:extLst>
                    </wps:spPr>
                    <wps:txbx>
                      <w:txbxContent>
                        <w:p w:rsidR="00797AFC" w:rsidRDefault="00797AFC" w:rsidP="00797AFC">
                          <w:pPr>
                            <w:pStyle w:val="Normaalweb"/>
                            <w:spacing w:before="2" w:after="2"/>
                            <w:jc w:val="center"/>
                            <w:rPr>
                              <w:sz w:val="24"/>
                              <w:szCs w:val="24"/>
                            </w:rPr>
                          </w:pPr>
                          <w:r>
                            <w:rPr>
                              <w:b/>
                              <w:bCs/>
                              <w:color w:val="FFFFFF" w:themeColor="background1"/>
                              <w:sz w:val="16"/>
                              <w:szCs w:val="16"/>
                              <w14:textFill>
                                <w14:noFill/>
                              </w14:textFill>
                            </w:rPr>
                            <w:t>Begeleid Individueel Studeren</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C11AC4C" id="_x0000_t202" coordsize="21600,21600" o:spt="202" path="m,l,21600r21600,l21600,xe">
              <v:stroke joinstyle="miter"/>
              <v:path gradientshapeok="t" o:connecttype="rect"/>
            </v:shapetype>
            <v:shape id="WordArt 16" o:spid="_x0000_s1026" type="#_x0000_t202" style="position:absolute;margin-left:-93.75pt;margin-top:96.9pt;width:134.25pt;height:14.2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" o:allowincell="f" filled="f" fillcolor="#339" stroked="f" strokecolor="blue">
              <v:stroke joinstyle="round"/>
              <v:path arrowok="t"/>
              <v:textbox inset="0,0,0,0">
                <w:txbxContent>
                  <w:p w:rsidR="00797AFC" w:rsidRDefault="00797AFC" w:rsidP="00797AFC">
                    <w:pPr>
                      <w:pStyle w:val="Normaalweb"/>
                      <w:spacing w:before="2" w:after="2"/>
                      <w:jc w:val="center"/>
                      <w:rPr>
                        <w:sz w:val="24"/>
                        <w:szCs w:val="24"/>
                      </w:rPr>
                    </w:pPr>
                    <w:r>
                      <w:rPr>
                        <w:b/>
                        <w:bCs/>
                        <w:color w:val="FFFFFF" w:themeColor="background1"/>
                        <w:sz w:val="16"/>
                        <w:szCs w:val="16"/>
                        <w14:textFill>
                          <w14:noFill/>
                        </w14:textFill>
                      </w:rPr>
                      <w:t>Begeleid Individueel Studeren</w:t>
                    </w:r>
                  </w:p>
                </w:txbxContent>
              </v:textbox>
            </v:shape>
          </w:pict>
        </mc:Fallback>
      </mc:AlternateContent>
    </w:r>
    <w:r w:rsidR="00ED7551">
      <w:rPr>
        <w:rFonts w:ascii="Calibri" w:hAnsi="Calibri"/>
        <w:b/>
        <w:caps/>
        <w:sz w:val="24"/>
        <w:szCs w:val="24"/>
      </w:rPr>
      <w:tab/>
    </w:r>
    <w:r w:rsidR="00ED7551">
      <w:rPr>
        <w:rFonts w:ascii="Calibri" w:hAnsi="Calibri"/>
        <w:b/>
        <w:caps/>
        <w:sz w:val="24"/>
        <w:szCs w:val="24"/>
      </w:rPr>
      <w:tab/>
    </w:r>
    <w:r w:rsidR="00ED7551">
      <w:rPr>
        <w:rFonts w:ascii="Calibri" w:hAnsi="Calibri"/>
        <w:b/>
        <w:caps/>
        <w:sz w:val="24"/>
        <w:szCs w:val="24"/>
      </w:rPr>
      <w:tab/>
    </w:r>
    <w:r w:rsidR="00ED7551">
      <w:rPr>
        <w:rFonts w:ascii="Calibri" w:hAnsi="Calibri"/>
        <w:b/>
        <w:caps/>
        <w:sz w:val="24"/>
        <w:szCs w:val="24"/>
      </w:rPr>
      <w:tab/>
    </w:r>
    <w:r w:rsidR="00ED7551">
      <w:rPr>
        <w:rFonts w:ascii="Calibri" w:hAnsi="Calibri"/>
        <w:b/>
        <w:caps/>
        <w:sz w:val="24"/>
        <w:szCs w:val="24"/>
      </w:rPr>
      <w:tab/>
    </w:r>
    <w:r w:rsidR="00ED7551">
      <w:rPr>
        <w:rFonts w:ascii="Calibri" w:hAnsi="Calibri"/>
        <w:b/>
        <w:caps/>
        <w:sz w:val="24"/>
        <w:szCs w:val="24"/>
      </w:rPr>
      <w:tab/>
      <w:t xml:space="preserve"> </w:t>
    </w:r>
    <w:r w:rsidR="00ED7551">
      <w:rPr>
        <w:rFonts w:ascii="Calibri" w:hAnsi="Calibri"/>
        <w:b/>
        <w:caps/>
        <w:sz w:val="24"/>
        <w:szCs w:val="24"/>
      </w:rPr>
      <w:tab/>
    </w:r>
  </w:p>
  <w:p w:rsidR="00ED7551" w:rsidRPr="00DB7AB3" w:rsidRDefault="00ED7551" w:rsidP="00366B46">
    <w:pPr>
      <w:pStyle w:val="leerzokoptekst"/>
      <w:pBdr>
        <w:bottom w:val="single" w:sz="48" w:space="0" w:color="FF3333"/>
      </w:pBdr>
    </w:pPr>
    <w:r>
      <w:rPr>
        <w:rFonts w:ascii="Calibri" w:hAnsi="Calibri"/>
        <w:b/>
        <w:caps/>
        <w:sz w:val="24"/>
        <w:szCs w:val="24"/>
      </w:rPr>
      <w:t xml:space="preserve"> Intakeformulier  leer- en/of sociaal-emotionele problemen (PO)       </w:t>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1B6" w:rsidRDefault="00C37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C1C1F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48A2B8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846DC5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B1E980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F38AA0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A6C9B7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5CE475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EB03C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90C89D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5BE2C6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258B2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13"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14"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15"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16"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17"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18"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19"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20"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21"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22"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23"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24"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25"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26"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27"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28"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29"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30"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31"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32"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33"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34"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35"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36"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37" w15:restartNumberingAfterBreak="0">
    <w:nsid w:val="044037E7"/>
    <w:multiLevelType w:val="hybridMultilevel"/>
    <w:tmpl w:val="A31E2172"/>
    <w:lvl w:ilvl="0" w:tplc="50E28314">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Wingding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Wingdings"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Wingdings"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0A4C2A88"/>
    <w:multiLevelType w:val="hybridMultilevel"/>
    <w:tmpl w:val="C4FC72C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178D2345"/>
    <w:multiLevelType w:val="hybridMultilevel"/>
    <w:tmpl w:val="0B4A916A"/>
    <w:lvl w:ilvl="0" w:tplc="1910E598">
      <w:numFmt w:val="bullet"/>
      <w:lvlText w:val="-"/>
      <w:lvlJc w:val="left"/>
      <w:pPr>
        <w:tabs>
          <w:tab w:val="num" w:pos="720"/>
        </w:tabs>
        <w:ind w:left="720" w:hanging="360"/>
      </w:pPr>
      <w:rPr>
        <w:rFonts w:ascii="Trebuchet MS" w:eastAsia="Times New Roman" w:hAnsi="Trebuchet M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83C67FE"/>
    <w:multiLevelType w:val="hybridMultilevel"/>
    <w:tmpl w:val="7E8C394E"/>
    <w:lvl w:ilvl="0" w:tplc="377CF0DA">
      <w:start w:val="1"/>
      <w:numFmt w:val="bullet"/>
      <w:lvlText w:val="-"/>
      <w:lvlJc w:val="left"/>
      <w:pPr>
        <w:ind w:left="720" w:hanging="360"/>
      </w:pPr>
      <w:rPr>
        <w:rFonts w:ascii="Arial" w:eastAsia="Times New Roman" w:hAnsi="Aria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29A1AA3"/>
    <w:multiLevelType w:val="hybridMultilevel"/>
    <w:tmpl w:val="107A73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2AD6003C"/>
    <w:multiLevelType w:val="hybridMultilevel"/>
    <w:tmpl w:val="4FF03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2E162BBC"/>
    <w:multiLevelType w:val="hybridMultilevel"/>
    <w:tmpl w:val="071043AA"/>
    <w:lvl w:ilvl="0" w:tplc="B7D4F874">
      <w:start w:val="1"/>
      <w:numFmt w:val="bullet"/>
      <w:lvlText w:val=""/>
      <w:lvlJc w:val="left"/>
      <w:pPr>
        <w:tabs>
          <w:tab w:val="num" w:pos="360"/>
        </w:tabs>
        <w:ind w:left="360" w:hanging="360"/>
      </w:pPr>
      <w:rPr>
        <w:rFonts w:ascii="Symbol" w:hAnsi="Symbol" w:hint="default"/>
      </w:rPr>
    </w:lvl>
    <w:lvl w:ilvl="1" w:tplc="04130001">
      <w:start w:val="1"/>
      <w:numFmt w:val="bullet"/>
      <w:lvlText w:val=""/>
      <w:lvlJc w:val="left"/>
      <w:pPr>
        <w:tabs>
          <w:tab w:val="num" w:pos="1080"/>
        </w:tabs>
        <w:ind w:left="1080" w:hanging="360"/>
      </w:pPr>
      <w:rPr>
        <w:rFonts w:ascii="Symbol" w:hAnsi="Symbo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300A3868"/>
    <w:multiLevelType w:val="hybridMultilevel"/>
    <w:tmpl w:val="6B143A28"/>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3515B76"/>
    <w:multiLevelType w:val="multilevel"/>
    <w:tmpl w:val="AA9E05F2"/>
    <w:lvl w:ilvl="0">
      <w:start w:val="1"/>
      <w:numFmt w:val="decimal"/>
      <w:lvlText w:val="%1."/>
      <w:lvlJc w:val="left"/>
      <w:pPr>
        <w:ind w:left="360" w:hanging="360"/>
      </w:pPr>
      <w:rPr>
        <w:rFonts w:hint="default"/>
        <w:b/>
      </w:rPr>
    </w:lvl>
    <w:lvl w:ilvl="1">
      <w:start w:val="2"/>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37DC27D5"/>
    <w:multiLevelType w:val="hybridMultilevel"/>
    <w:tmpl w:val="BE262EC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5D045EF"/>
    <w:multiLevelType w:val="hybridMultilevel"/>
    <w:tmpl w:val="1C7283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B5F104A"/>
    <w:multiLevelType w:val="hybridMultilevel"/>
    <w:tmpl w:val="67CEC496"/>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0DE7E68"/>
    <w:multiLevelType w:val="hybridMultilevel"/>
    <w:tmpl w:val="5ACCB6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5511F9B"/>
    <w:multiLevelType w:val="hybridMultilevel"/>
    <w:tmpl w:val="450E93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1" w15:restartNumberingAfterBreak="0">
    <w:nsid w:val="6DD37DC6"/>
    <w:multiLevelType w:val="hybridMultilevel"/>
    <w:tmpl w:val="BC28F3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0"/>
  </w:num>
  <w:num w:numId="2">
    <w:abstractNumId w:val="41"/>
  </w:num>
  <w:num w:numId="3">
    <w:abstractNumId w:val="47"/>
  </w:num>
  <w:num w:numId="4">
    <w:abstractNumId w:val="49"/>
  </w:num>
  <w:num w:numId="5">
    <w:abstractNumId w:val="37"/>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44"/>
  </w:num>
  <w:num w:numId="18">
    <w:abstractNumId w:val="46"/>
  </w:num>
  <w:num w:numId="19">
    <w:abstractNumId w:val="48"/>
  </w:num>
  <w:num w:numId="20">
    <w:abstractNumId w:val="39"/>
  </w:num>
  <w:num w:numId="21">
    <w:abstractNumId w:val="42"/>
  </w:num>
  <w:num w:numId="22">
    <w:abstractNumId w:val="51"/>
  </w:num>
  <w:num w:numId="23">
    <w:abstractNumId w:val="43"/>
  </w:num>
  <w:num w:numId="24">
    <w:abstractNumId w:val="38"/>
  </w:num>
  <w:num w:numId="25">
    <w:abstractNumId w:val="45"/>
  </w:num>
  <w:num w:numId="26">
    <w:abstractNumId w:val="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displayBackgroundShape/>
  <w:embedSystemFonts/>
  <w:stylePaneSortMethod w:val="0000"/>
  <w:documentProtection w:edit="forms"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20B"/>
    <w:rsid w:val="000B125C"/>
    <w:rsid w:val="001338A7"/>
    <w:rsid w:val="00255670"/>
    <w:rsid w:val="002873B0"/>
    <w:rsid w:val="002C4BA7"/>
    <w:rsid w:val="002D42BE"/>
    <w:rsid w:val="003402F0"/>
    <w:rsid w:val="00366B46"/>
    <w:rsid w:val="00372CDC"/>
    <w:rsid w:val="003844A9"/>
    <w:rsid w:val="00397637"/>
    <w:rsid w:val="00407131"/>
    <w:rsid w:val="00413AA6"/>
    <w:rsid w:val="004A0444"/>
    <w:rsid w:val="004C7EFE"/>
    <w:rsid w:val="005112BD"/>
    <w:rsid w:val="00536051"/>
    <w:rsid w:val="00547109"/>
    <w:rsid w:val="00595C21"/>
    <w:rsid w:val="005B4E5C"/>
    <w:rsid w:val="0062071A"/>
    <w:rsid w:val="00692AFA"/>
    <w:rsid w:val="006E68DB"/>
    <w:rsid w:val="00785492"/>
    <w:rsid w:val="00797AFC"/>
    <w:rsid w:val="007B7B52"/>
    <w:rsid w:val="00813B18"/>
    <w:rsid w:val="008A1A85"/>
    <w:rsid w:val="008B6381"/>
    <w:rsid w:val="008F74DF"/>
    <w:rsid w:val="00945DFC"/>
    <w:rsid w:val="00972762"/>
    <w:rsid w:val="009A18E3"/>
    <w:rsid w:val="009E0C65"/>
    <w:rsid w:val="00A20259"/>
    <w:rsid w:val="00A30ABA"/>
    <w:rsid w:val="00A43A2F"/>
    <w:rsid w:val="00A76885"/>
    <w:rsid w:val="00A7713B"/>
    <w:rsid w:val="00A833ED"/>
    <w:rsid w:val="00AE5C32"/>
    <w:rsid w:val="00AF6FAB"/>
    <w:rsid w:val="00B54BF0"/>
    <w:rsid w:val="00B6520B"/>
    <w:rsid w:val="00BB2783"/>
    <w:rsid w:val="00BC0A3C"/>
    <w:rsid w:val="00BC66BF"/>
    <w:rsid w:val="00BE62BE"/>
    <w:rsid w:val="00BF207D"/>
    <w:rsid w:val="00C31732"/>
    <w:rsid w:val="00C371B6"/>
    <w:rsid w:val="00CA5D99"/>
    <w:rsid w:val="00D514BF"/>
    <w:rsid w:val="00DB7AB3"/>
    <w:rsid w:val="00DC1D0F"/>
    <w:rsid w:val="00E03108"/>
    <w:rsid w:val="00E40D4D"/>
    <w:rsid w:val="00E86727"/>
    <w:rsid w:val="00ED7551"/>
    <w:rsid w:val="00EE49C0"/>
    <w:rsid w:val="00F21059"/>
    <w:rsid w:val="00F231D7"/>
    <w:rsid w:val="00F45250"/>
    <w:rsid w:val="00F622C3"/>
    <w:rsid w:val="00F86949"/>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E173A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uiPriority="32"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rsid w:val="00A833ED"/>
    <w:pPr>
      <w:tabs>
        <w:tab w:val="left" w:pos="425"/>
      </w:tabs>
      <w:spacing w:after="120"/>
    </w:pPr>
    <w:rPr>
      <w:sz w:val="24"/>
    </w:rPr>
  </w:style>
  <w:style w:type="paragraph" w:styleId="Kop1">
    <w:name w:val="heading 1"/>
    <w:next w:val="Plattetekst"/>
    <w:qFormat/>
    <w:pPr>
      <w:keepNext/>
      <w:pageBreakBefore/>
      <w:tabs>
        <w:tab w:val="left" w:pos="1559"/>
      </w:tabs>
      <w:spacing w:before="240" w:after="240"/>
      <w:ind w:left="1559" w:hanging="1559"/>
      <w:outlineLvl w:val="0"/>
    </w:pPr>
    <w:rPr>
      <w:rFonts w:ascii="Comic Sans MS" w:hAnsi="Comic Sans MS"/>
      <w:b/>
      <w:noProof/>
      <w:kern w:val="28"/>
      <w:sz w:val="36"/>
    </w:rPr>
  </w:style>
  <w:style w:type="paragraph" w:styleId="Kop2">
    <w:name w:val="heading 2"/>
    <w:next w:val="Plattetekst"/>
    <w:qFormat/>
    <w:pPr>
      <w:keepNext/>
      <w:tabs>
        <w:tab w:val="left" w:pos="425"/>
      </w:tabs>
      <w:spacing w:before="240" w:after="240"/>
      <w:ind w:left="425" w:hanging="425"/>
      <w:outlineLvl w:val="1"/>
    </w:pPr>
    <w:rPr>
      <w:rFonts w:ascii="Comic Sans MS" w:hAnsi="Comic Sans MS"/>
      <w:b/>
      <w:noProof/>
      <w:color w:val="0000FF"/>
      <w:sz w:val="28"/>
    </w:rPr>
  </w:style>
  <w:style w:type="paragraph" w:styleId="Kop3">
    <w:name w:val="heading 3"/>
    <w:next w:val="Plattetekst"/>
    <w:qFormat/>
    <w:pPr>
      <w:keepNext/>
      <w:tabs>
        <w:tab w:val="left" w:pos="425"/>
      </w:tabs>
      <w:spacing w:before="240" w:after="240"/>
      <w:ind w:left="425" w:hanging="425"/>
      <w:outlineLvl w:val="2"/>
    </w:pPr>
    <w:rPr>
      <w:b/>
      <w:noProof/>
      <w:sz w:val="28"/>
    </w:rPr>
  </w:style>
  <w:style w:type="paragraph" w:styleId="Kop4">
    <w:name w:val="heading 4"/>
    <w:next w:val="Plattetekst"/>
    <w:qFormat/>
    <w:pPr>
      <w:keepNext/>
      <w:tabs>
        <w:tab w:val="left" w:pos="425"/>
      </w:tabs>
      <w:spacing w:before="240" w:after="240"/>
      <w:outlineLvl w:val="3"/>
    </w:pPr>
    <w:rPr>
      <w:b/>
      <w:i/>
      <w:noProof/>
      <w:color w:val="0000FF"/>
      <w:sz w:val="24"/>
    </w:rPr>
  </w:style>
  <w:style w:type="paragraph" w:styleId="Kop5">
    <w:name w:val="heading 5"/>
    <w:basedOn w:val="Standaard"/>
    <w:next w:val="Standaard"/>
    <w:qFormat/>
    <w:pPr>
      <w:keepNext/>
      <w:tabs>
        <w:tab w:val="clear" w:pos="425"/>
      </w:tabs>
      <w:spacing w:after="0"/>
      <w:outlineLvl w:val="4"/>
    </w:pPr>
    <w:rPr>
      <w:rFonts w:ascii="Comic Sans MS" w:hAnsi="Comic Sans MS"/>
      <w:b/>
      <w:i/>
      <w:sz w:val="52"/>
    </w:rPr>
  </w:style>
  <w:style w:type="paragraph" w:styleId="Kop6">
    <w:name w:val="heading 6"/>
    <w:basedOn w:val="Standaard"/>
    <w:next w:val="Standaard"/>
    <w:qFormat/>
    <w:pPr>
      <w:keepNext/>
      <w:tabs>
        <w:tab w:val="clear" w:pos="425"/>
      </w:tabs>
      <w:spacing w:after="0"/>
      <w:outlineLvl w:val="5"/>
    </w:pPr>
    <w:rPr>
      <w:rFonts w:ascii="Book Antiqua" w:hAnsi="Book Antiqua"/>
      <w:b/>
      <w:i/>
      <w:lang w:val="nl-BE"/>
    </w:rPr>
  </w:style>
  <w:style w:type="paragraph" w:styleId="Kop7">
    <w:name w:val="heading 7"/>
    <w:basedOn w:val="Standaard"/>
    <w:next w:val="Standaard"/>
    <w:link w:val="Kop7Char"/>
    <w:qFormat/>
    <w:pPr>
      <w:keepNext/>
      <w:tabs>
        <w:tab w:val="clear" w:pos="425"/>
      </w:tabs>
      <w:spacing w:after="0"/>
      <w:outlineLvl w:val="6"/>
    </w:pPr>
    <w:rPr>
      <w:b/>
      <w:u w:val="single"/>
      <w:lang w:val="nl-BE" w:eastAsia="x-none"/>
    </w:rPr>
  </w:style>
  <w:style w:type="paragraph" w:styleId="Kop8">
    <w:name w:val="heading 8"/>
    <w:basedOn w:val="Standaard"/>
    <w:next w:val="Standaard"/>
    <w:qFormat/>
    <w:pPr>
      <w:keepNext/>
      <w:tabs>
        <w:tab w:val="clear" w:pos="425"/>
      </w:tabs>
      <w:spacing w:after="0"/>
      <w:outlineLvl w:val="7"/>
    </w:pPr>
    <w:rPr>
      <w:b/>
      <w:sz w:val="28"/>
      <w:u w:val="single"/>
    </w:rPr>
  </w:style>
  <w:style w:type="paragraph" w:styleId="Kop9">
    <w:name w:val="heading 9"/>
    <w:basedOn w:val="Standaard"/>
    <w:next w:val="Standaard"/>
    <w:qFormat/>
    <w:pPr>
      <w:keepNext/>
      <w:pBdr>
        <w:top w:val="single" w:sz="4" w:space="1" w:color="auto"/>
        <w:left w:val="single" w:sz="4" w:space="4" w:color="auto"/>
        <w:bottom w:val="single" w:sz="4" w:space="1" w:color="auto"/>
        <w:right w:val="single" w:sz="4" w:space="4" w:color="auto"/>
      </w:pBdr>
      <w:tabs>
        <w:tab w:val="clear" w:pos="425"/>
      </w:tabs>
      <w:spacing w:after="0"/>
      <w:outlineLvl w:val="8"/>
    </w:pPr>
    <w:rPr>
      <w:b/>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link w:val="PlattetekstChar"/>
    <w:uiPriority w:val="99"/>
    <w:rPr>
      <w:noProof/>
      <w:sz w:val="24"/>
    </w:rPr>
  </w:style>
  <w:style w:type="paragraph" w:styleId="Tekstzonderopmaak">
    <w:name w:val="Plain Text"/>
    <w:basedOn w:val="Standaard"/>
    <w:link w:val="TekstzonderopmaakChar"/>
    <w:uiPriority w:val="99"/>
    <w:rPr>
      <w:rFonts w:ascii="Courier New" w:hAnsi="Courier New"/>
    </w:rPr>
  </w:style>
  <w:style w:type="paragraph" w:styleId="Koptekst">
    <w:name w:val="header"/>
    <w:basedOn w:val="Standaard"/>
    <w:link w:val="KoptekstChar"/>
    <w:pPr>
      <w:pBdr>
        <w:bottom w:val="single" w:sz="2" w:space="1" w:color="0000FF"/>
      </w:pBdr>
      <w:tabs>
        <w:tab w:val="left" w:pos="2835"/>
      </w:tabs>
    </w:pPr>
    <w:rPr>
      <w:color w:val="0000FF"/>
      <w:sz w:val="20"/>
    </w:rPr>
  </w:style>
  <w:style w:type="paragraph" w:styleId="Voettekst">
    <w:name w:val="footer"/>
    <w:aliases w:val="Leerzo Voettekst"/>
    <w:next w:val="Tekstzonderopmaak"/>
    <w:link w:val="VoettekstChar"/>
    <w:rsid w:val="00FD57D2"/>
    <w:pPr>
      <w:pBdr>
        <w:top w:val="single" w:sz="36" w:space="1" w:color="9BBB59"/>
      </w:pBdr>
    </w:pPr>
    <w:rPr>
      <w:rFonts w:ascii="Arial" w:hAnsi="Arial"/>
      <w:noProof/>
    </w:rPr>
  </w:style>
  <w:style w:type="character" w:styleId="Paginanummer">
    <w:name w:val="page number"/>
    <w:basedOn w:val="Standaardalinea-lettertype"/>
  </w:style>
  <w:style w:type="paragraph" w:styleId="Inhopg1">
    <w:name w:val="toc 1"/>
    <w:next w:val="Plattetekst"/>
    <w:autoRedefine/>
    <w:semiHidden/>
    <w:pPr>
      <w:tabs>
        <w:tab w:val="left" w:pos="709"/>
        <w:tab w:val="right" w:pos="9072"/>
      </w:tabs>
      <w:spacing w:before="240" w:after="120"/>
      <w:ind w:right="1"/>
    </w:pPr>
    <w:rPr>
      <w:b/>
      <w:noProof/>
      <w:sz w:val="22"/>
    </w:rPr>
  </w:style>
  <w:style w:type="paragraph" w:customStyle="1" w:styleId="figuur">
    <w:name w:val="figuur"/>
    <w:basedOn w:val="Standaard"/>
    <w:pPr>
      <w:spacing w:before="120" w:after="360"/>
    </w:pPr>
    <w:rPr>
      <w:i/>
      <w:sz w:val="22"/>
    </w:rPr>
  </w:style>
  <w:style w:type="paragraph" w:customStyle="1" w:styleId="samenvatting">
    <w:name w:val="samenvatting"/>
    <w:pPr>
      <w:shd w:val="pct10" w:color="auto" w:fill="FFFFFF"/>
    </w:pPr>
    <w:rPr>
      <w:noProof/>
      <w:sz w:val="24"/>
    </w:rPr>
  </w:style>
  <w:style w:type="paragraph" w:styleId="Inhopg2">
    <w:name w:val="toc 2"/>
    <w:next w:val="Plattetekst"/>
    <w:autoRedefine/>
    <w:semiHidden/>
    <w:pPr>
      <w:tabs>
        <w:tab w:val="left" w:pos="567"/>
        <w:tab w:val="right" w:pos="9072"/>
      </w:tabs>
      <w:spacing w:after="120"/>
      <w:ind w:left="284" w:right="1"/>
    </w:pPr>
    <w:rPr>
      <w:noProof/>
      <w:sz w:val="22"/>
    </w:rPr>
  </w:style>
  <w:style w:type="paragraph" w:styleId="Inhopg3">
    <w:name w:val="toc 3"/>
    <w:next w:val="Plattetekst"/>
    <w:autoRedefine/>
    <w:semiHidden/>
    <w:pPr>
      <w:tabs>
        <w:tab w:val="left" w:pos="851"/>
        <w:tab w:val="right" w:pos="9072"/>
      </w:tabs>
      <w:spacing w:after="120"/>
      <w:ind w:left="567"/>
    </w:pPr>
    <w:rPr>
      <w:noProof/>
      <w:sz w:val="22"/>
    </w:rPr>
  </w:style>
  <w:style w:type="paragraph" w:styleId="Inhopg4">
    <w:name w:val="toc 4"/>
    <w:basedOn w:val="Standaard"/>
    <w:next w:val="Standaard"/>
    <w:autoRedefine/>
    <w:semiHidden/>
    <w:pPr>
      <w:ind w:left="720"/>
    </w:pPr>
  </w:style>
  <w:style w:type="paragraph" w:customStyle="1" w:styleId="voorblad">
    <w:name w:val="voorblad"/>
    <w:rPr>
      <w:rFonts w:ascii="Comic Sans MS" w:hAnsi="Comic Sans MS"/>
      <w:b/>
      <w:noProof/>
    </w:rPr>
  </w:style>
  <w:style w:type="paragraph" w:customStyle="1" w:styleId="naamlespakket">
    <w:name w:val="naam lespakket"/>
    <w:basedOn w:val="Plattetekst"/>
    <w:pPr>
      <w:spacing w:before="720"/>
      <w:jc w:val="center"/>
    </w:pPr>
    <w:rPr>
      <w:rFonts w:ascii="Comic Sans MS" w:hAnsi="Comic Sans MS"/>
      <w:noProof w:val="0"/>
      <w:sz w:val="44"/>
      <w:lang w:val="nl"/>
    </w:rPr>
  </w:style>
  <w:style w:type="character" w:styleId="Hyperlink">
    <w:name w:val="Hyperlink"/>
    <w:uiPriority w:val="99"/>
    <w:rPr>
      <w:color w:val="0000FF"/>
      <w:u w:val="single"/>
    </w:rPr>
  </w:style>
  <w:style w:type="paragraph" w:styleId="Tekstopmerking">
    <w:name w:val="annotation text"/>
    <w:basedOn w:val="Standaard"/>
    <w:semiHidden/>
    <w:pPr>
      <w:tabs>
        <w:tab w:val="clear" w:pos="425"/>
      </w:tabs>
      <w:spacing w:after="0"/>
    </w:pPr>
    <w:rPr>
      <w:sz w:val="20"/>
    </w:rPr>
  </w:style>
  <w:style w:type="paragraph" w:styleId="Plattetekst2">
    <w:name w:val="Body Text 2"/>
    <w:basedOn w:val="Standaard"/>
    <w:pPr>
      <w:tabs>
        <w:tab w:val="clear" w:pos="425"/>
      </w:tabs>
      <w:spacing w:after="0"/>
      <w:ind w:right="850"/>
      <w:jc w:val="both"/>
    </w:pPr>
  </w:style>
  <w:style w:type="paragraph" w:styleId="Plattetekst3">
    <w:name w:val="Body Text 3"/>
    <w:basedOn w:val="Standaard"/>
    <w:pPr>
      <w:shd w:val="pct10" w:color="auto" w:fill="auto"/>
      <w:tabs>
        <w:tab w:val="clear" w:pos="425"/>
      </w:tabs>
      <w:spacing w:after="0"/>
      <w:jc w:val="both"/>
    </w:pPr>
  </w:style>
  <w:style w:type="paragraph" w:styleId="Inhopg5">
    <w:name w:val="toc 5"/>
    <w:basedOn w:val="Standaard"/>
    <w:next w:val="Standaard"/>
    <w:autoRedefine/>
    <w:semiHidden/>
    <w:pPr>
      <w:ind w:left="960"/>
    </w:pPr>
  </w:style>
  <w:style w:type="paragraph" w:styleId="Inhopg6">
    <w:name w:val="toc 6"/>
    <w:basedOn w:val="Standaard"/>
    <w:next w:val="Standaard"/>
    <w:autoRedefine/>
    <w:semiHidden/>
    <w:pPr>
      <w:ind w:left="1200"/>
    </w:pPr>
  </w:style>
  <w:style w:type="paragraph" w:styleId="Inhopg7">
    <w:name w:val="toc 7"/>
    <w:basedOn w:val="Standaard"/>
    <w:next w:val="Standaard"/>
    <w:autoRedefine/>
    <w:semiHidden/>
    <w:pPr>
      <w:ind w:left="1440"/>
    </w:pPr>
  </w:style>
  <w:style w:type="paragraph" w:styleId="Inhopg8">
    <w:name w:val="toc 8"/>
    <w:basedOn w:val="Standaard"/>
    <w:next w:val="Standaard"/>
    <w:autoRedefine/>
    <w:semiHidden/>
    <w:pPr>
      <w:ind w:left="1680"/>
    </w:pPr>
  </w:style>
  <w:style w:type="paragraph" w:styleId="Inhopg9">
    <w:name w:val="toc 9"/>
    <w:basedOn w:val="Standaard"/>
    <w:next w:val="Standaard"/>
    <w:autoRedefine/>
    <w:semiHidden/>
    <w:pPr>
      <w:ind w:left="1920"/>
    </w:pPr>
  </w:style>
  <w:style w:type="character" w:styleId="Zwaar">
    <w:name w:val="Strong"/>
    <w:qFormat/>
    <w:rsid w:val="00932292"/>
    <w:rPr>
      <w:b/>
      <w:bCs/>
    </w:rPr>
  </w:style>
  <w:style w:type="paragraph" w:customStyle="1" w:styleId="leerzokoptekst">
    <w:name w:val="leerzo koptekst"/>
    <w:basedOn w:val="Koptekst"/>
    <w:qFormat/>
    <w:rsid w:val="00DB7AB3"/>
    <w:pPr>
      <w:pBdr>
        <w:bottom w:val="single" w:sz="48" w:space="0" w:color="9BBB59"/>
      </w:pBdr>
      <w:tabs>
        <w:tab w:val="clear" w:pos="2835"/>
        <w:tab w:val="left" w:pos="2552"/>
      </w:tabs>
    </w:pPr>
    <w:rPr>
      <w:rFonts w:ascii="Arial" w:hAnsi="Arial"/>
      <w:color w:val="auto"/>
      <w:u w:color="00FF00"/>
    </w:rPr>
  </w:style>
  <w:style w:type="character" w:customStyle="1" w:styleId="WW8Num2z0">
    <w:name w:val="WW8Num2z0"/>
    <w:rsid w:val="00FD57D2"/>
    <w:rPr>
      <w:rFonts w:ascii="Symbol" w:hAnsi="Symbol" w:cs="OpenSymbol"/>
    </w:rPr>
  </w:style>
  <w:style w:type="character" w:customStyle="1" w:styleId="WW8Num3z0">
    <w:name w:val="WW8Num3z0"/>
    <w:rsid w:val="00FD57D2"/>
    <w:rPr>
      <w:rFonts w:ascii="Symbol" w:hAnsi="Symbol" w:cs="OpenSymbol"/>
    </w:rPr>
  </w:style>
  <w:style w:type="character" w:customStyle="1" w:styleId="WW8Num4z0">
    <w:name w:val="WW8Num4z0"/>
    <w:rsid w:val="00FD57D2"/>
    <w:rPr>
      <w:rFonts w:ascii="Symbol" w:hAnsi="Symbol" w:cs="OpenSymbol"/>
    </w:rPr>
  </w:style>
  <w:style w:type="character" w:customStyle="1" w:styleId="WW8Num5z0">
    <w:name w:val="WW8Num5z0"/>
    <w:rsid w:val="00FD57D2"/>
    <w:rPr>
      <w:rFonts w:ascii="Symbol" w:hAnsi="Symbol" w:cs="OpenSymbol"/>
    </w:rPr>
  </w:style>
  <w:style w:type="character" w:customStyle="1" w:styleId="WW8Num6z0">
    <w:name w:val="WW8Num6z0"/>
    <w:rsid w:val="00FD57D2"/>
    <w:rPr>
      <w:rFonts w:ascii="Symbol" w:hAnsi="Symbol" w:cs="OpenSymbol"/>
    </w:rPr>
  </w:style>
  <w:style w:type="character" w:customStyle="1" w:styleId="WW8Num7z0">
    <w:name w:val="WW8Num7z0"/>
    <w:rsid w:val="00FD57D2"/>
    <w:rPr>
      <w:rFonts w:ascii="Symbol" w:hAnsi="Symbol" w:cs="OpenSymbol"/>
    </w:rPr>
  </w:style>
  <w:style w:type="character" w:customStyle="1" w:styleId="WW8Num8z0">
    <w:name w:val="WW8Num8z0"/>
    <w:rsid w:val="00FD57D2"/>
    <w:rPr>
      <w:rFonts w:ascii="Symbol" w:hAnsi="Symbol" w:cs="OpenSymbol"/>
    </w:rPr>
  </w:style>
  <w:style w:type="character" w:customStyle="1" w:styleId="WW8Num9z0">
    <w:name w:val="WW8Num9z0"/>
    <w:rsid w:val="00FD57D2"/>
    <w:rPr>
      <w:rFonts w:ascii="Symbol" w:hAnsi="Symbol" w:cs="OpenSymbol"/>
    </w:rPr>
  </w:style>
  <w:style w:type="character" w:customStyle="1" w:styleId="WW8Num10z0">
    <w:name w:val="WW8Num10z0"/>
    <w:rsid w:val="00FD57D2"/>
    <w:rPr>
      <w:rFonts w:ascii="Symbol" w:hAnsi="Symbol" w:cs="OpenSymbol"/>
    </w:rPr>
  </w:style>
  <w:style w:type="character" w:customStyle="1" w:styleId="WW8Num11z0">
    <w:name w:val="WW8Num11z0"/>
    <w:rsid w:val="00FD57D2"/>
    <w:rPr>
      <w:rFonts w:ascii="Symbol" w:hAnsi="Symbol" w:cs="OpenSymbol"/>
    </w:rPr>
  </w:style>
  <w:style w:type="character" w:customStyle="1" w:styleId="WW8Num12z0">
    <w:name w:val="WW8Num12z0"/>
    <w:rsid w:val="00FD57D2"/>
    <w:rPr>
      <w:rFonts w:ascii="Symbol" w:hAnsi="Symbol" w:cs="OpenSymbol"/>
    </w:rPr>
  </w:style>
  <w:style w:type="character" w:customStyle="1" w:styleId="WW8Num13z0">
    <w:name w:val="WW8Num13z0"/>
    <w:rsid w:val="00FD57D2"/>
    <w:rPr>
      <w:rFonts w:ascii="Symbol" w:hAnsi="Symbol" w:cs="OpenSymbol"/>
    </w:rPr>
  </w:style>
  <w:style w:type="character" w:customStyle="1" w:styleId="WW8Num14z0">
    <w:name w:val="WW8Num14z0"/>
    <w:rsid w:val="00FD57D2"/>
    <w:rPr>
      <w:rFonts w:ascii="Symbol" w:hAnsi="Symbol" w:cs="OpenSymbol"/>
    </w:rPr>
  </w:style>
  <w:style w:type="character" w:customStyle="1" w:styleId="WW8Num15z0">
    <w:name w:val="WW8Num15z0"/>
    <w:rsid w:val="00FD57D2"/>
    <w:rPr>
      <w:rFonts w:ascii="Symbol" w:hAnsi="Symbol" w:cs="OpenSymbol"/>
    </w:rPr>
  </w:style>
  <w:style w:type="character" w:customStyle="1" w:styleId="WW8Num16z0">
    <w:name w:val="WW8Num16z0"/>
    <w:rsid w:val="00FD57D2"/>
    <w:rPr>
      <w:rFonts w:ascii="Symbol" w:hAnsi="Symbol" w:cs="OpenSymbol"/>
    </w:rPr>
  </w:style>
  <w:style w:type="character" w:customStyle="1" w:styleId="WW8Num17z0">
    <w:name w:val="WW8Num17z0"/>
    <w:rsid w:val="00FD57D2"/>
    <w:rPr>
      <w:rFonts w:ascii="Symbol" w:hAnsi="Symbol" w:cs="OpenSymbol"/>
    </w:rPr>
  </w:style>
  <w:style w:type="character" w:customStyle="1" w:styleId="WW8Num18z0">
    <w:name w:val="WW8Num18z0"/>
    <w:rsid w:val="00FD57D2"/>
    <w:rPr>
      <w:rFonts w:ascii="Symbol" w:hAnsi="Symbol" w:cs="OpenSymbol"/>
    </w:rPr>
  </w:style>
  <w:style w:type="character" w:customStyle="1" w:styleId="WW8Num19z0">
    <w:name w:val="WW8Num19z0"/>
    <w:rsid w:val="00FD57D2"/>
    <w:rPr>
      <w:rFonts w:ascii="Symbol" w:hAnsi="Symbol" w:cs="OpenSymbol"/>
    </w:rPr>
  </w:style>
  <w:style w:type="character" w:customStyle="1" w:styleId="WW8Num20z0">
    <w:name w:val="WW8Num20z0"/>
    <w:rsid w:val="00FD57D2"/>
    <w:rPr>
      <w:rFonts w:ascii="Symbol" w:hAnsi="Symbol" w:cs="OpenSymbol"/>
    </w:rPr>
  </w:style>
  <w:style w:type="character" w:customStyle="1" w:styleId="WW8Num21z0">
    <w:name w:val="WW8Num21z0"/>
    <w:rsid w:val="00FD57D2"/>
    <w:rPr>
      <w:rFonts w:ascii="Symbol" w:hAnsi="Symbol" w:cs="OpenSymbol"/>
    </w:rPr>
  </w:style>
  <w:style w:type="character" w:customStyle="1" w:styleId="WW8Num22z0">
    <w:name w:val="WW8Num22z0"/>
    <w:rsid w:val="00FD57D2"/>
    <w:rPr>
      <w:rFonts w:ascii="Symbol" w:hAnsi="Symbol" w:cs="OpenSymbol"/>
    </w:rPr>
  </w:style>
  <w:style w:type="character" w:customStyle="1" w:styleId="WW8Num23z0">
    <w:name w:val="WW8Num23z0"/>
    <w:rsid w:val="00FD57D2"/>
    <w:rPr>
      <w:rFonts w:ascii="Symbol" w:hAnsi="Symbol" w:cs="OpenSymbol"/>
    </w:rPr>
  </w:style>
  <w:style w:type="character" w:customStyle="1" w:styleId="WW8Num24z0">
    <w:name w:val="WW8Num24z0"/>
    <w:rsid w:val="00FD57D2"/>
    <w:rPr>
      <w:rFonts w:ascii="Symbol" w:hAnsi="Symbol" w:cs="OpenSymbol"/>
    </w:rPr>
  </w:style>
  <w:style w:type="character" w:customStyle="1" w:styleId="WW8Num25z0">
    <w:name w:val="WW8Num25z0"/>
    <w:rsid w:val="00FD57D2"/>
    <w:rPr>
      <w:rFonts w:ascii="Symbol" w:hAnsi="Symbol" w:cs="OpenSymbol"/>
    </w:rPr>
  </w:style>
  <w:style w:type="character" w:customStyle="1" w:styleId="WW8Num26z0">
    <w:name w:val="WW8Num26z0"/>
    <w:rsid w:val="00FD57D2"/>
    <w:rPr>
      <w:rFonts w:ascii="Symbol" w:hAnsi="Symbol" w:cs="OpenSymbol"/>
    </w:rPr>
  </w:style>
  <w:style w:type="character" w:customStyle="1" w:styleId="Absatz-Standardschriftart">
    <w:name w:val="Absatz-Standardschriftart"/>
    <w:rsid w:val="00FD57D2"/>
  </w:style>
  <w:style w:type="character" w:customStyle="1" w:styleId="WW-Absatz-Standardschriftart">
    <w:name w:val="WW-Absatz-Standardschriftart"/>
    <w:rsid w:val="00FD57D2"/>
  </w:style>
  <w:style w:type="character" w:customStyle="1" w:styleId="WW-Absatz-Standardschriftart1">
    <w:name w:val="WW-Absatz-Standardschriftart1"/>
    <w:rsid w:val="00FD57D2"/>
  </w:style>
  <w:style w:type="character" w:customStyle="1" w:styleId="Opsommingstekens">
    <w:name w:val="Opsommingstekens"/>
    <w:rsid w:val="00FD57D2"/>
    <w:rPr>
      <w:rFonts w:ascii="OpenSymbol" w:eastAsia="OpenSymbol" w:hAnsi="OpenSymbol" w:cs="OpenSymbol"/>
    </w:rPr>
  </w:style>
  <w:style w:type="character" w:customStyle="1" w:styleId="Nummeringssymbolen">
    <w:name w:val="Nummeringssymbolen"/>
    <w:rsid w:val="00FD57D2"/>
  </w:style>
  <w:style w:type="paragraph" w:customStyle="1" w:styleId="a">
    <w:basedOn w:val="Standaard"/>
    <w:next w:val="Plattetekst"/>
    <w:rsid w:val="00FD57D2"/>
    <w:pPr>
      <w:widowControl w:val="0"/>
      <w:tabs>
        <w:tab w:val="clear" w:pos="425"/>
      </w:tabs>
      <w:suppressAutoHyphens/>
    </w:pPr>
    <w:rPr>
      <w:rFonts w:eastAsia="SimSun" w:cs="Mangal"/>
      <w:kern w:val="1"/>
      <w:szCs w:val="24"/>
      <w:lang w:eastAsia="hi-IN" w:bidi="hi-IN"/>
    </w:rPr>
  </w:style>
  <w:style w:type="paragraph" w:customStyle="1" w:styleId="Kop">
    <w:name w:val="Kop"/>
    <w:basedOn w:val="Standaard"/>
    <w:next w:val="Plattetekst"/>
    <w:rsid w:val="00FD57D2"/>
    <w:pPr>
      <w:keepNext/>
      <w:widowControl w:val="0"/>
      <w:tabs>
        <w:tab w:val="clear" w:pos="425"/>
      </w:tabs>
      <w:suppressAutoHyphens/>
      <w:spacing w:before="240"/>
    </w:pPr>
    <w:rPr>
      <w:rFonts w:ascii="Arial" w:eastAsia="SimSun" w:hAnsi="Arial" w:cs="Mangal"/>
      <w:kern w:val="1"/>
      <w:sz w:val="28"/>
      <w:szCs w:val="28"/>
      <w:lang w:eastAsia="hi-IN" w:bidi="hi-IN"/>
    </w:rPr>
  </w:style>
  <w:style w:type="paragraph" w:styleId="Lijst">
    <w:name w:val="List"/>
    <w:basedOn w:val="Plattetekst"/>
    <w:rsid w:val="00FD57D2"/>
    <w:pPr>
      <w:widowControl w:val="0"/>
      <w:suppressAutoHyphens/>
      <w:spacing w:after="120"/>
    </w:pPr>
    <w:rPr>
      <w:rFonts w:eastAsia="SimSun" w:cs="Mangal"/>
      <w:noProof w:val="0"/>
      <w:kern w:val="1"/>
      <w:szCs w:val="24"/>
      <w:lang w:eastAsia="hi-IN" w:bidi="hi-IN"/>
    </w:rPr>
  </w:style>
  <w:style w:type="paragraph" w:styleId="Bijschrift">
    <w:name w:val="caption"/>
    <w:basedOn w:val="Standaard"/>
    <w:qFormat/>
    <w:rsid w:val="00FD57D2"/>
    <w:pPr>
      <w:widowControl w:val="0"/>
      <w:suppressLineNumbers/>
      <w:tabs>
        <w:tab w:val="clear" w:pos="425"/>
      </w:tabs>
      <w:suppressAutoHyphens/>
      <w:spacing w:before="120"/>
    </w:pPr>
    <w:rPr>
      <w:rFonts w:eastAsia="SimSun" w:cs="Mangal"/>
      <w:i/>
      <w:iCs/>
      <w:kern w:val="1"/>
      <w:szCs w:val="24"/>
      <w:lang w:eastAsia="hi-IN" w:bidi="hi-IN"/>
    </w:rPr>
  </w:style>
  <w:style w:type="paragraph" w:customStyle="1" w:styleId="Index">
    <w:name w:val="Index"/>
    <w:basedOn w:val="Standaard"/>
    <w:rsid w:val="00FD57D2"/>
    <w:pPr>
      <w:widowControl w:val="0"/>
      <w:suppressLineNumbers/>
      <w:tabs>
        <w:tab w:val="clear" w:pos="425"/>
      </w:tabs>
      <w:suppressAutoHyphens/>
      <w:spacing w:after="0"/>
    </w:pPr>
    <w:rPr>
      <w:rFonts w:eastAsia="SimSun" w:cs="Mangal"/>
      <w:kern w:val="1"/>
      <w:szCs w:val="24"/>
      <w:lang w:eastAsia="hi-IN" w:bidi="hi-IN"/>
    </w:rPr>
  </w:style>
  <w:style w:type="paragraph" w:customStyle="1" w:styleId="Inhoudtabel">
    <w:name w:val="Inhoud tabel"/>
    <w:basedOn w:val="Standaard"/>
    <w:rsid w:val="00FD57D2"/>
    <w:pPr>
      <w:widowControl w:val="0"/>
      <w:suppressLineNumbers/>
      <w:tabs>
        <w:tab w:val="clear" w:pos="425"/>
      </w:tabs>
      <w:suppressAutoHyphens/>
      <w:spacing w:after="0"/>
    </w:pPr>
    <w:rPr>
      <w:rFonts w:eastAsia="SimSun" w:cs="Mangal"/>
      <w:kern w:val="1"/>
      <w:szCs w:val="24"/>
      <w:lang w:eastAsia="hi-IN" w:bidi="hi-IN"/>
    </w:rPr>
  </w:style>
  <w:style w:type="paragraph" w:customStyle="1" w:styleId="Tabelkop">
    <w:name w:val="Tabelkop"/>
    <w:basedOn w:val="Inhoudtabel"/>
    <w:rsid w:val="00FD57D2"/>
    <w:pPr>
      <w:jc w:val="center"/>
    </w:pPr>
    <w:rPr>
      <w:b/>
      <w:bCs/>
    </w:rPr>
  </w:style>
  <w:style w:type="character" w:customStyle="1" w:styleId="KoptekstChar">
    <w:name w:val="Koptekst Char"/>
    <w:link w:val="Koptekst"/>
    <w:rsid w:val="00FD57D2"/>
    <w:rPr>
      <w:color w:val="0000FF"/>
    </w:rPr>
  </w:style>
  <w:style w:type="character" w:customStyle="1" w:styleId="VoettekstChar">
    <w:name w:val="Voettekst Char"/>
    <w:aliases w:val="Leerzo Voettekst Char"/>
    <w:link w:val="Voettekst"/>
    <w:uiPriority w:val="99"/>
    <w:rsid w:val="00FD57D2"/>
    <w:rPr>
      <w:rFonts w:ascii="Arial" w:hAnsi="Arial"/>
      <w:noProof/>
      <w:lang w:val="nl-NL" w:eastAsia="nl-NL" w:bidi="ar-SA"/>
    </w:rPr>
  </w:style>
  <w:style w:type="character" w:customStyle="1" w:styleId="PlattetekstChar">
    <w:name w:val="Platte tekst Char"/>
    <w:link w:val="Plattetekst"/>
    <w:uiPriority w:val="99"/>
    <w:rsid w:val="00FD57D2"/>
    <w:rPr>
      <w:noProof/>
      <w:sz w:val="24"/>
      <w:lang w:val="nl-NL" w:eastAsia="nl-NL" w:bidi="ar-SA"/>
    </w:rPr>
  </w:style>
  <w:style w:type="paragraph" w:styleId="Normaalweb">
    <w:name w:val="Normal (Web)"/>
    <w:basedOn w:val="Standaard"/>
    <w:uiPriority w:val="99"/>
    <w:rsid w:val="00532B3B"/>
    <w:pPr>
      <w:tabs>
        <w:tab w:val="clear" w:pos="425"/>
      </w:tabs>
      <w:spacing w:beforeLines="1" w:afterLines="1" w:after="0"/>
    </w:pPr>
    <w:rPr>
      <w:rFonts w:ascii="Times" w:hAnsi="Times"/>
      <w:sz w:val="20"/>
    </w:rPr>
  </w:style>
  <w:style w:type="character" w:customStyle="1" w:styleId="Kop7Char">
    <w:name w:val="Kop 7 Char"/>
    <w:link w:val="Kop7"/>
    <w:rsid w:val="001B75F5"/>
    <w:rPr>
      <w:b/>
      <w:sz w:val="24"/>
      <w:u w:val="single"/>
      <w:lang w:val="nl-BE"/>
    </w:rPr>
  </w:style>
  <w:style w:type="paragraph" w:styleId="Lijstalinea">
    <w:name w:val="List Paragraph"/>
    <w:basedOn w:val="Standaard"/>
    <w:uiPriority w:val="34"/>
    <w:qFormat/>
    <w:rsid w:val="001B75F5"/>
    <w:pPr>
      <w:tabs>
        <w:tab w:val="clear" w:pos="425"/>
      </w:tabs>
      <w:spacing w:after="0"/>
      <w:ind w:left="720"/>
      <w:contextualSpacing/>
    </w:pPr>
    <w:rPr>
      <w:rFonts w:ascii="Arial" w:hAnsi="Arial"/>
      <w:sz w:val="20"/>
      <w:szCs w:val="24"/>
      <w:lang w:val="en-US" w:eastAsia="en-US" w:bidi="en-US"/>
    </w:rPr>
  </w:style>
  <w:style w:type="paragraph" w:styleId="Voetnoottekst">
    <w:name w:val="footnote text"/>
    <w:basedOn w:val="Standaard"/>
    <w:link w:val="VoetnoottekstChar"/>
    <w:uiPriority w:val="99"/>
    <w:unhideWhenUsed/>
    <w:rsid w:val="001B75F5"/>
    <w:pPr>
      <w:tabs>
        <w:tab w:val="clear" w:pos="425"/>
      </w:tabs>
      <w:spacing w:after="0"/>
    </w:pPr>
    <w:rPr>
      <w:rFonts w:ascii="Verdana" w:hAnsi="Verdana"/>
      <w:sz w:val="20"/>
      <w:lang w:val="x-none" w:eastAsia="x-none"/>
    </w:rPr>
  </w:style>
  <w:style w:type="character" w:customStyle="1" w:styleId="VoetnoottekstChar">
    <w:name w:val="Voetnoottekst Char"/>
    <w:link w:val="Voetnoottekst"/>
    <w:uiPriority w:val="99"/>
    <w:rsid w:val="001B75F5"/>
    <w:rPr>
      <w:rFonts w:ascii="Verdana" w:hAnsi="Verdana"/>
      <w:lang w:val="x-none" w:eastAsia="x-none"/>
    </w:rPr>
  </w:style>
  <w:style w:type="character" w:styleId="Voetnootmarkering">
    <w:name w:val="footnote reference"/>
    <w:uiPriority w:val="99"/>
    <w:unhideWhenUsed/>
    <w:rsid w:val="001B75F5"/>
    <w:rPr>
      <w:vertAlign w:val="superscript"/>
    </w:rPr>
  </w:style>
  <w:style w:type="paragraph" w:customStyle="1" w:styleId="Default">
    <w:name w:val="Default"/>
    <w:rsid w:val="00645209"/>
    <w:pPr>
      <w:autoSpaceDE w:val="0"/>
      <w:autoSpaceDN w:val="0"/>
      <w:adjustRightInd w:val="0"/>
    </w:pPr>
    <w:rPr>
      <w:rFonts w:ascii="Arial" w:hAnsi="Arial" w:cs="Arial"/>
      <w:color w:val="000000"/>
      <w:sz w:val="24"/>
      <w:szCs w:val="24"/>
    </w:rPr>
  </w:style>
  <w:style w:type="paragraph" w:customStyle="1" w:styleId="Pa2">
    <w:name w:val="Pa2"/>
    <w:basedOn w:val="Default"/>
    <w:next w:val="Default"/>
    <w:rsid w:val="00645209"/>
    <w:pPr>
      <w:spacing w:line="200" w:lineRule="atLeast"/>
    </w:pPr>
    <w:rPr>
      <w:rFonts w:cs="Times New Roman"/>
      <w:color w:val="auto"/>
      <w:sz w:val="20"/>
    </w:rPr>
  </w:style>
  <w:style w:type="paragraph" w:customStyle="1" w:styleId="Pa4">
    <w:name w:val="Pa4"/>
    <w:basedOn w:val="Default"/>
    <w:next w:val="Default"/>
    <w:rsid w:val="00645209"/>
    <w:pPr>
      <w:spacing w:line="200" w:lineRule="atLeast"/>
    </w:pPr>
    <w:rPr>
      <w:rFonts w:cs="Times New Roman"/>
      <w:color w:val="auto"/>
      <w:sz w:val="20"/>
    </w:rPr>
  </w:style>
  <w:style w:type="table" w:styleId="Tabelraster">
    <w:name w:val="Table Grid"/>
    <w:basedOn w:val="Standaardtabel"/>
    <w:rsid w:val="003308C0"/>
    <w:rPr>
      <w:rFonts w:ascii="Times" w:eastAsia="Times" w:hAnsi="Time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zonderopmaakChar">
    <w:name w:val="Tekst zonder opmaak Char"/>
    <w:link w:val="Tekstzonderopmaak"/>
    <w:uiPriority w:val="99"/>
    <w:rsid w:val="00F21059"/>
    <w:rPr>
      <w:rFonts w:ascii="Courier New" w:hAnsi="Courier New"/>
      <w:sz w:val="24"/>
      <w:lang w:val="nl-NL"/>
    </w:rPr>
  </w:style>
  <w:style w:type="character" w:styleId="Intensieveverwijzing">
    <w:name w:val="Intense Reference"/>
    <w:uiPriority w:val="32"/>
    <w:qFormat/>
    <w:rsid w:val="00ED7551"/>
    <w:rPr>
      <w:b/>
      <w:bCs/>
      <w:smallCaps/>
      <w:color w:val="C0504D"/>
      <w:spacing w:val="5"/>
      <w:u w:val="single"/>
    </w:rPr>
  </w:style>
  <w:style w:type="paragraph" w:customStyle="1" w:styleId="Kleurrijkelijst-accent11">
    <w:name w:val="Kleurrijke lijst - accent 11"/>
    <w:basedOn w:val="Standaard"/>
    <w:uiPriority w:val="34"/>
    <w:qFormat/>
    <w:rsid w:val="00ED7551"/>
    <w:pPr>
      <w:tabs>
        <w:tab w:val="clear" w:pos="425"/>
      </w:tabs>
      <w:spacing w:after="0"/>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524306">
      <w:bodyDiv w:val="1"/>
      <w:marLeft w:val="0"/>
      <w:marRight w:val="0"/>
      <w:marTop w:val="0"/>
      <w:marBottom w:val="0"/>
      <w:divBdr>
        <w:top w:val="none" w:sz="0" w:space="0" w:color="auto"/>
        <w:left w:val="none" w:sz="0" w:space="0" w:color="auto"/>
        <w:bottom w:val="none" w:sz="0" w:space="0" w:color="auto"/>
        <w:right w:val="none" w:sz="0" w:space="0" w:color="auto"/>
      </w:divBdr>
    </w:div>
    <w:div w:id="944263943">
      <w:bodyDiv w:val="1"/>
      <w:marLeft w:val="0"/>
      <w:marRight w:val="0"/>
      <w:marTop w:val="0"/>
      <w:marBottom w:val="0"/>
      <w:divBdr>
        <w:top w:val="none" w:sz="0" w:space="0" w:color="auto"/>
        <w:left w:val="none" w:sz="0" w:space="0" w:color="auto"/>
        <w:bottom w:val="none" w:sz="0" w:space="0" w:color="auto"/>
        <w:right w:val="none" w:sz="0" w:space="0" w:color="auto"/>
      </w:divBdr>
      <w:divsChild>
        <w:div w:id="470291842">
          <w:marLeft w:val="0"/>
          <w:marRight w:val="0"/>
          <w:marTop w:val="0"/>
          <w:marBottom w:val="0"/>
          <w:divBdr>
            <w:top w:val="none" w:sz="0" w:space="0" w:color="auto"/>
            <w:left w:val="none" w:sz="0" w:space="0" w:color="auto"/>
            <w:bottom w:val="none" w:sz="0" w:space="0" w:color="auto"/>
            <w:right w:val="none" w:sz="0" w:space="0" w:color="auto"/>
          </w:divBdr>
          <w:divsChild>
            <w:div w:id="1233344754">
              <w:marLeft w:val="0"/>
              <w:marRight w:val="0"/>
              <w:marTop w:val="0"/>
              <w:marBottom w:val="0"/>
              <w:divBdr>
                <w:top w:val="none" w:sz="0" w:space="0" w:color="auto"/>
                <w:left w:val="none" w:sz="0" w:space="0" w:color="auto"/>
                <w:bottom w:val="none" w:sz="0" w:space="0" w:color="auto"/>
                <w:right w:val="none" w:sz="0" w:space="0" w:color="auto"/>
              </w:divBdr>
              <w:divsChild>
                <w:div w:id="2130541355">
                  <w:marLeft w:val="0"/>
                  <w:marRight w:val="0"/>
                  <w:marTop w:val="0"/>
                  <w:marBottom w:val="0"/>
                  <w:divBdr>
                    <w:top w:val="none" w:sz="0" w:space="0" w:color="auto"/>
                    <w:left w:val="none" w:sz="0" w:space="0" w:color="auto"/>
                    <w:bottom w:val="none" w:sz="0" w:space="0" w:color="auto"/>
                    <w:right w:val="none" w:sz="0" w:space="0" w:color="auto"/>
                  </w:divBdr>
                  <w:divsChild>
                    <w:div w:id="37185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79580">
              <w:marLeft w:val="0"/>
              <w:marRight w:val="0"/>
              <w:marTop w:val="0"/>
              <w:marBottom w:val="0"/>
              <w:divBdr>
                <w:top w:val="none" w:sz="0" w:space="0" w:color="auto"/>
                <w:left w:val="none" w:sz="0" w:space="0" w:color="auto"/>
                <w:bottom w:val="none" w:sz="0" w:space="0" w:color="auto"/>
                <w:right w:val="none" w:sz="0" w:space="0" w:color="auto"/>
              </w:divBdr>
              <w:divsChild>
                <w:div w:id="751468506">
                  <w:marLeft w:val="0"/>
                  <w:marRight w:val="0"/>
                  <w:marTop w:val="0"/>
                  <w:marBottom w:val="0"/>
                  <w:divBdr>
                    <w:top w:val="none" w:sz="0" w:space="0" w:color="auto"/>
                    <w:left w:val="none" w:sz="0" w:space="0" w:color="auto"/>
                    <w:bottom w:val="none" w:sz="0" w:space="0" w:color="auto"/>
                    <w:right w:val="none" w:sz="0" w:space="0" w:color="auto"/>
                  </w:divBdr>
                  <w:divsChild>
                    <w:div w:id="169275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085602">
          <w:marLeft w:val="0"/>
          <w:marRight w:val="0"/>
          <w:marTop w:val="0"/>
          <w:marBottom w:val="0"/>
          <w:divBdr>
            <w:top w:val="none" w:sz="0" w:space="0" w:color="auto"/>
            <w:left w:val="none" w:sz="0" w:space="0" w:color="auto"/>
            <w:bottom w:val="none" w:sz="0" w:space="0" w:color="auto"/>
            <w:right w:val="none" w:sz="0" w:space="0" w:color="auto"/>
          </w:divBdr>
          <w:divsChild>
            <w:div w:id="1517310554">
              <w:marLeft w:val="0"/>
              <w:marRight w:val="0"/>
              <w:marTop w:val="0"/>
              <w:marBottom w:val="0"/>
              <w:divBdr>
                <w:top w:val="none" w:sz="0" w:space="0" w:color="auto"/>
                <w:left w:val="none" w:sz="0" w:space="0" w:color="auto"/>
                <w:bottom w:val="none" w:sz="0" w:space="0" w:color="auto"/>
                <w:right w:val="none" w:sz="0" w:space="0" w:color="auto"/>
              </w:divBdr>
              <w:divsChild>
                <w:div w:id="1694115385">
                  <w:marLeft w:val="0"/>
                  <w:marRight w:val="0"/>
                  <w:marTop w:val="0"/>
                  <w:marBottom w:val="0"/>
                  <w:divBdr>
                    <w:top w:val="none" w:sz="0" w:space="0" w:color="auto"/>
                    <w:left w:val="none" w:sz="0" w:space="0" w:color="auto"/>
                    <w:bottom w:val="none" w:sz="0" w:space="0" w:color="auto"/>
                    <w:right w:val="none" w:sz="0" w:space="0" w:color="auto"/>
                  </w:divBdr>
                  <w:divsChild>
                    <w:div w:id="1755275040">
                      <w:marLeft w:val="0"/>
                      <w:marRight w:val="0"/>
                      <w:marTop w:val="0"/>
                      <w:marBottom w:val="0"/>
                      <w:divBdr>
                        <w:top w:val="none" w:sz="0" w:space="0" w:color="auto"/>
                        <w:left w:val="none" w:sz="0" w:space="0" w:color="auto"/>
                        <w:bottom w:val="none" w:sz="0" w:space="0" w:color="auto"/>
                        <w:right w:val="none" w:sz="0" w:space="0" w:color="auto"/>
                      </w:divBdr>
                      <w:divsChild>
                        <w:div w:id="53465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801363">
          <w:marLeft w:val="0"/>
          <w:marRight w:val="0"/>
          <w:marTop w:val="0"/>
          <w:marBottom w:val="0"/>
          <w:divBdr>
            <w:top w:val="none" w:sz="0" w:space="0" w:color="auto"/>
            <w:left w:val="none" w:sz="0" w:space="0" w:color="auto"/>
            <w:bottom w:val="none" w:sz="0" w:space="0" w:color="auto"/>
            <w:right w:val="none" w:sz="0" w:space="0" w:color="auto"/>
          </w:divBdr>
        </w:div>
      </w:divsChild>
    </w:div>
    <w:div w:id="1268001156">
      <w:bodyDiv w:val="1"/>
      <w:marLeft w:val="0"/>
      <w:marRight w:val="0"/>
      <w:marTop w:val="0"/>
      <w:marBottom w:val="0"/>
      <w:divBdr>
        <w:top w:val="none" w:sz="0" w:space="0" w:color="auto"/>
        <w:left w:val="none" w:sz="0" w:space="0" w:color="auto"/>
        <w:bottom w:val="none" w:sz="0" w:space="0" w:color="auto"/>
        <w:right w:val="none" w:sz="0" w:space="0" w:color="auto"/>
      </w:divBdr>
      <w:divsChild>
        <w:div w:id="898591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0F1FC-BE48-514D-A04D-E8F836E42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1139</Words>
  <Characters>6269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lpstr>
    </vt:vector>
  </TitlesOfParts>
  <Company>Departement Onderwijs</Company>
  <LinksUpToDate>false</LinksUpToDate>
  <CharactersWithSpaces>7394</CharactersWithSpaces>
  <SharedDoc>false</SharedDoc>
  <HLinks>
    <vt:vector size="6" baseType="variant">
      <vt:variant>
        <vt:i4>5767257</vt:i4>
      </vt:variant>
      <vt:variant>
        <vt:i4>-1</vt:i4>
      </vt:variant>
      <vt:variant>
        <vt:i4>2066</vt:i4>
      </vt:variant>
      <vt:variant>
        <vt:i4>1</vt:i4>
      </vt:variant>
      <vt:variant>
        <vt:lpwstr>Leerzo!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DPO0311</dc:creator>
  <cp:keywords/>
  <dc:description/>
  <cp:lastModifiedBy>Tessa van Schie</cp:lastModifiedBy>
  <cp:revision>3</cp:revision>
  <cp:lastPrinted>2015-05-14T09:21:00Z</cp:lastPrinted>
  <dcterms:created xsi:type="dcterms:W3CDTF">2020-04-09T15:07:00Z</dcterms:created>
  <dcterms:modified xsi:type="dcterms:W3CDTF">2020-04-09T15:08:00Z</dcterms:modified>
</cp:coreProperties>
</file>